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right"/>
        <w:textAlignment w:val="auto"/>
        <w:rPr>
          <w:rFonts w:ascii="Calibri" w:hAnsi="Calibri" w:cs="Calibri"/>
          <w:color w:val="000000"/>
          <w:sz w:val="18"/>
          <w:szCs w:val="18"/>
          <w:lang w:eastAsia="it-IT"/>
        </w:rPr>
      </w:pPr>
      <w:bookmarkStart w:id="0" w:name="_GoBack"/>
      <w:bookmarkEnd w:id="0"/>
      <w:r>
        <w:rPr>
          <w:rFonts w:ascii="Calibri" w:hAnsi="Calibri" w:cs="Calibri"/>
          <w:color w:val="000000"/>
          <w:sz w:val="18"/>
          <w:szCs w:val="18"/>
          <w:lang w:eastAsia="it-IT"/>
        </w:rPr>
        <w:t>MODELLO A</w:t>
      </w:r>
    </w:p>
    <w:p w:rsidR="001B540D" w:rsidRPr="001B1630" w:rsidRDefault="001B540D" w:rsidP="001B540D">
      <w:pPr>
        <w:suppressAutoHyphens w:val="0"/>
        <w:overflowPunct/>
        <w:autoSpaceDN w:val="0"/>
        <w:adjustRightInd w:val="0"/>
        <w:jc w:val="right"/>
        <w:textAlignment w:val="auto"/>
        <w:rPr>
          <w:rFonts w:ascii="Tahoma" w:hAnsi="Tahoma" w:cs="Tahoma"/>
          <w:color w:val="000000"/>
          <w:sz w:val="16"/>
          <w:szCs w:val="16"/>
          <w:lang w:eastAsia="it-IT"/>
        </w:rPr>
      </w:pPr>
    </w:p>
    <w:p w:rsidR="001B540D" w:rsidRPr="00601735" w:rsidRDefault="001B540D" w:rsidP="001B540D">
      <w:pPr>
        <w:suppressAutoHyphens w:val="0"/>
        <w:overflowPunct/>
        <w:autoSpaceDE/>
        <w:spacing w:line="276" w:lineRule="auto"/>
        <w:jc w:val="center"/>
        <w:textAlignment w:val="auto"/>
        <w:rPr>
          <w:rFonts w:ascii="Calibri" w:hAnsi="Calibri" w:cs="Calibri"/>
          <w:b/>
          <w:szCs w:val="24"/>
          <w:lang w:eastAsia="it-IT"/>
        </w:rPr>
      </w:pPr>
      <w:r w:rsidRPr="00601735">
        <w:rPr>
          <w:rFonts w:ascii="Calibri" w:hAnsi="Calibri" w:cs="Calibri"/>
          <w:b/>
          <w:szCs w:val="24"/>
          <w:lang w:eastAsia="it-IT"/>
        </w:rPr>
        <w:t xml:space="preserve">SEGNALAZIONE ANOMALIA SIAN </w:t>
      </w:r>
    </w:p>
    <w:p w:rsidR="001B540D" w:rsidRPr="00601735" w:rsidRDefault="00601735" w:rsidP="001B540D">
      <w:pPr>
        <w:spacing w:after="240" w:line="276" w:lineRule="auto"/>
        <w:jc w:val="center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PSR C</w:t>
      </w:r>
      <w:r w:rsidRPr="00601735">
        <w:rPr>
          <w:rFonts w:ascii="Calibri" w:hAnsi="Calibri" w:cs="Calibri"/>
          <w:i/>
          <w:color w:val="000000"/>
          <w:sz w:val="18"/>
          <w:szCs w:val="18"/>
          <w:lang w:eastAsia="it-IT"/>
        </w:rPr>
        <w:t>ampania 2014-2020 - misure non connesse a superfici e/o agli animali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>
        <w:rPr>
          <w:rFonts w:ascii="Calibri" w:hAnsi="Calibri" w:cs="Calibri"/>
          <w:color w:val="000000"/>
          <w:sz w:val="20"/>
          <w:lang w:eastAsia="it-IT"/>
        </w:rPr>
        <w:t>Il/La sottoscritto/a: ………………………………………………………………………………………………………………………………………………………...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Codice Fiscale: </w:t>
      </w:r>
      <w:r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 w:val="20"/>
          <w:lang w:eastAsia="it-IT"/>
        </w:rPr>
        <w:t>…....</w:t>
      </w:r>
      <w:proofErr w:type="gramEnd"/>
      <w:r>
        <w:rPr>
          <w:rFonts w:ascii="Calibri" w:hAnsi="Calibri" w:cs="Calibri"/>
          <w:color w:val="000000"/>
          <w:sz w:val="20"/>
          <w:lang w:eastAsia="it-IT"/>
        </w:rPr>
        <w:t>.…………………………………………………………………...</w:t>
      </w:r>
    </w:p>
    <w:p w:rsidR="001B540D" w:rsidRPr="001B540D" w:rsidRDefault="00C63CF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>
        <w:rPr>
          <w:rFonts w:ascii="Calibri" w:hAnsi="Calibri" w:cs="Calibri"/>
          <w:color w:val="000000"/>
          <w:sz w:val="20"/>
          <w:lang w:eastAsia="it-IT"/>
        </w:rPr>
        <w:t>PEC: …</w:t>
      </w:r>
      <w:r w:rsidR="001B540D">
        <w:rPr>
          <w:rFonts w:ascii="Calibri" w:hAnsi="Calibri" w:cs="Calibri"/>
          <w:color w:val="000000"/>
          <w:sz w:val="20"/>
          <w:lang w:eastAsia="it-IT"/>
        </w:rPr>
        <w:t>………</w:t>
      </w:r>
      <w:proofErr w:type="gramStart"/>
      <w:r w:rsidR="001B540D">
        <w:rPr>
          <w:rFonts w:ascii="Calibri" w:hAnsi="Calibri" w:cs="Calibri"/>
          <w:color w:val="000000"/>
          <w:sz w:val="20"/>
          <w:lang w:eastAsia="it-IT"/>
        </w:rPr>
        <w:t>…</w:t>
      </w:r>
      <w:r>
        <w:rPr>
          <w:rFonts w:ascii="Calibri" w:hAnsi="Calibri" w:cs="Calibri"/>
          <w:color w:val="000000"/>
          <w:sz w:val="20"/>
          <w:lang w:eastAsia="it-IT"/>
        </w:rPr>
        <w:t>….</w:t>
      </w:r>
      <w:proofErr w:type="gramEnd"/>
      <w:r w:rsidR="001B540D">
        <w:rPr>
          <w:rFonts w:ascii="Calibri" w:hAnsi="Calibri" w:cs="Calibri"/>
          <w:color w:val="000000"/>
          <w:sz w:val="20"/>
          <w:lang w:eastAsia="it-IT"/>
        </w:rPr>
        <w:t>…………………………………………….………………………………………………………………………………………………………………...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>Email:</w:t>
      </w:r>
      <w:r>
        <w:rPr>
          <w:rFonts w:ascii="Calibri" w:hAnsi="Calibri" w:cs="Calibri"/>
          <w:color w:val="000000"/>
          <w:sz w:val="20"/>
          <w:lang w:eastAsia="it-IT"/>
        </w:rPr>
        <w:t xml:space="preserve"> …</w:t>
      </w:r>
      <w:r w:rsidR="00C63CFD">
        <w:rPr>
          <w:rFonts w:ascii="Calibri" w:hAnsi="Calibri" w:cs="Calibri"/>
          <w:color w:val="000000"/>
          <w:sz w:val="20"/>
          <w:lang w:eastAsia="it-IT"/>
        </w:rPr>
        <w:t>……………</w:t>
      </w:r>
      <w:proofErr w:type="gramStart"/>
      <w:r w:rsidR="00C63CFD">
        <w:rPr>
          <w:rFonts w:ascii="Calibri" w:hAnsi="Calibri" w:cs="Calibri"/>
          <w:color w:val="000000"/>
          <w:sz w:val="20"/>
          <w:lang w:eastAsia="it-IT"/>
        </w:rPr>
        <w:t>…….</w:t>
      </w:r>
      <w:proofErr w:type="gramEnd"/>
      <w:r w:rsidR="00C63CFD">
        <w:rPr>
          <w:rFonts w:ascii="Calibri" w:hAnsi="Calibri" w:cs="Calibri"/>
          <w:color w:val="000000"/>
          <w:sz w:val="20"/>
          <w:lang w:eastAsia="it-IT"/>
        </w:rPr>
        <w:t>.</w:t>
      </w:r>
      <w:r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Telefono: </w:t>
      </w:r>
      <w:r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</w:t>
      </w:r>
      <w:r w:rsidR="00C63CFD">
        <w:rPr>
          <w:rFonts w:ascii="Calibri" w:hAnsi="Calibri" w:cs="Calibri"/>
          <w:color w:val="000000"/>
          <w:sz w:val="20"/>
          <w:lang w:eastAsia="it-IT"/>
        </w:rPr>
        <w:t>………</w:t>
      </w:r>
      <w:proofErr w:type="gramStart"/>
      <w:r w:rsidR="00C63CFD">
        <w:rPr>
          <w:rFonts w:ascii="Calibri" w:hAnsi="Calibri" w:cs="Calibri"/>
          <w:color w:val="000000"/>
          <w:sz w:val="20"/>
          <w:lang w:eastAsia="it-IT"/>
        </w:rPr>
        <w:t>…….</w:t>
      </w:r>
      <w:proofErr w:type="gramEnd"/>
      <w:r w:rsidR="00C63CFD">
        <w:rPr>
          <w:rFonts w:ascii="Calibri" w:hAnsi="Calibri" w:cs="Calibri"/>
          <w:color w:val="000000"/>
          <w:sz w:val="20"/>
          <w:lang w:eastAsia="it-IT"/>
        </w:rPr>
        <w:t>.</w:t>
      </w:r>
      <w:r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……………………………………………………………………...</w:t>
      </w:r>
    </w:p>
    <w:p w:rsidR="001B540D" w:rsidRPr="009B1F0E" w:rsidRDefault="001B540D" w:rsidP="00864349">
      <w:pPr>
        <w:suppressAutoHyphens w:val="0"/>
        <w:overflowPunct/>
        <w:autoSpaceDN w:val="0"/>
        <w:adjustRightInd w:val="0"/>
        <w:spacing w:before="240" w:line="360" w:lineRule="auto"/>
        <w:jc w:val="both"/>
        <w:textAlignment w:val="auto"/>
        <w:rPr>
          <w:rFonts w:ascii="Calibri" w:hAnsi="Calibri" w:cs="Calibri"/>
          <w:b/>
          <w:color w:val="000000"/>
          <w:szCs w:val="24"/>
          <w:lang w:eastAsia="it-IT"/>
        </w:rPr>
      </w:pPr>
      <w:r w:rsidRPr="009B1F0E">
        <w:rPr>
          <w:rFonts w:ascii="Calibri" w:hAnsi="Calibri" w:cs="Calibri"/>
          <w:b/>
          <w:color w:val="000000"/>
          <w:szCs w:val="24"/>
          <w:lang w:eastAsia="it-IT"/>
        </w:rPr>
        <w:t>In qualità di:</w:t>
      </w:r>
    </w:p>
    <w:p w:rsidR="001B540D" w:rsidRP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-6627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49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1B540D">
        <w:rPr>
          <w:rFonts w:ascii="Calibri" w:hAnsi="Calibri" w:cs="Calibri"/>
          <w:color w:val="000000"/>
          <w:sz w:val="20"/>
          <w:lang w:eastAsia="it-IT"/>
        </w:rPr>
        <w:t xml:space="preserve"> </w:t>
      </w:r>
      <w:r w:rsidR="001B540D" w:rsidRPr="001B540D">
        <w:rPr>
          <w:rFonts w:ascii="Calibri" w:hAnsi="Calibri" w:cs="Calibri"/>
          <w:color w:val="000000"/>
          <w:sz w:val="20"/>
          <w:lang w:eastAsia="it-IT"/>
        </w:rPr>
        <w:t>Tecnico con Delega</w:t>
      </w:r>
    </w:p>
    <w:p w:rsidR="001B540D" w:rsidRP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160924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49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1B540D" w:rsidRPr="001B540D">
        <w:rPr>
          <w:rFonts w:ascii="Calibri" w:hAnsi="Calibri" w:cs="Calibri"/>
          <w:color w:val="000000"/>
          <w:sz w:val="20"/>
          <w:lang w:eastAsia="it-IT"/>
        </w:rPr>
        <w:t xml:space="preserve"> Legale Rappresentante Ditta/Ente</w:t>
      </w:r>
    </w:p>
    <w:p w:rsidR="001B540D" w:rsidRP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76780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49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864349">
        <w:rPr>
          <w:rFonts w:ascii="Calibri" w:hAnsi="Calibri" w:cs="Calibri"/>
          <w:color w:val="000000"/>
          <w:sz w:val="20"/>
          <w:lang w:eastAsia="it-IT"/>
        </w:rPr>
        <w:t xml:space="preserve"> </w:t>
      </w:r>
      <w:r w:rsidR="001B540D" w:rsidRPr="001B540D">
        <w:rPr>
          <w:rFonts w:ascii="Calibri" w:hAnsi="Calibri" w:cs="Calibri"/>
          <w:color w:val="000000"/>
          <w:sz w:val="20"/>
          <w:lang w:eastAsia="it-IT"/>
        </w:rPr>
        <w:t>Titolare Ditta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>DELLA DITTA/ENTE:</w:t>
      </w:r>
      <w:r w:rsidR="00864349">
        <w:rPr>
          <w:rFonts w:ascii="Calibri" w:hAnsi="Calibri" w:cs="Calibri"/>
          <w:color w:val="000000"/>
          <w:sz w:val="20"/>
          <w:lang w:eastAsia="it-IT"/>
        </w:rPr>
        <w:t xml:space="preserve"> ………………………………………………………………………………………………………………………………………………………...</w:t>
      </w:r>
    </w:p>
    <w:p w:rsidR="001B540D" w:rsidRPr="001B540D" w:rsidRDefault="00864349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>
        <w:rPr>
          <w:rFonts w:ascii="Calibri" w:hAnsi="Calibri" w:cs="Calibri"/>
          <w:color w:val="000000"/>
          <w:sz w:val="20"/>
          <w:lang w:eastAsia="it-IT"/>
        </w:rPr>
        <w:t>CUAA: ……………</w:t>
      </w:r>
      <w:proofErr w:type="gramStart"/>
      <w:r>
        <w:rPr>
          <w:rFonts w:ascii="Calibri" w:hAnsi="Calibri" w:cs="Calibri"/>
          <w:color w:val="000000"/>
          <w:sz w:val="20"/>
          <w:lang w:eastAsia="it-IT"/>
        </w:rPr>
        <w:t>…….</w:t>
      </w:r>
      <w:proofErr w:type="gramEnd"/>
      <w:r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………………………………………………………………………………………………………………………………………………………...</w:t>
      </w:r>
    </w:p>
    <w:p w:rsidR="001B540D" w:rsidRPr="009B1F0E" w:rsidRDefault="001B540D" w:rsidP="00864349">
      <w:pPr>
        <w:suppressAutoHyphens w:val="0"/>
        <w:overflowPunct/>
        <w:autoSpaceDN w:val="0"/>
        <w:adjustRightInd w:val="0"/>
        <w:spacing w:before="240" w:line="360" w:lineRule="auto"/>
        <w:jc w:val="center"/>
        <w:textAlignment w:val="auto"/>
        <w:rPr>
          <w:rFonts w:ascii="Calibri" w:hAnsi="Calibri" w:cs="Calibri"/>
          <w:b/>
          <w:color w:val="000000"/>
          <w:szCs w:val="24"/>
          <w:lang w:eastAsia="it-IT"/>
        </w:rPr>
      </w:pPr>
      <w:r w:rsidRPr="009B1F0E">
        <w:rPr>
          <w:rFonts w:ascii="Calibri" w:hAnsi="Calibri" w:cs="Calibri"/>
          <w:b/>
          <w:color w:val="000000"/>
          <w:szCs w:val="24"/>
          <w:lang w:eastAsia="it-IT"/>
        </w:rPr>
        <w:t>SEGNALA LA SEGUENTE ANOMALIA NELLA FASE DI</w:t>
      </w:r>
    </w:p>
    <w:p w:rsidR="001B540D" w:rsidRP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39262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49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864349">
        <w:rPr>
          <w:rFonts w:ascii="Calibri" w:hAnsi="Calibri" w:cs="Calibri"/>
          <w:color w:val="000000"/>
          <w:sz w:val="20"/>
          <w:lang w:eastAsia="it-IT"/>
        </w:rPr>
        <w:t xml:space="preserve"> </w:t>
      </w:r>
      <w:r w:rsidR="001B540D" w:rsidRPr="001B540D">
        <w:rPr>
          <w:rFonts w:ascii="Calibri" w:hAnsi="Calibri" w:cs="Calibri"/>
          <w:color w:val="000000"/>
          <w:sz w:val="20"/>
          <w:lang w:eastAsia="it-IT"/>
        </w:rPr>
        <w:t xml:space="preserve">Compilazione Domanda </w:t>
      </w:r>
      <w:r w:rsidR="001B540D" w:rsidRPr="009B1F0E">
        <w:rPr>
          <w:rFonts w:ascii="Calibri" w:hAnsi="Calibri" w:cs="Calibri"/>
          <w:i/>
          <w:color w:val="000000"/>
          <w:sz w:val="18"/>
          <w:szCs w:val="18"/>
          <w:lang w:eastAsia="it-IT"/>
        </w:rPr>
        <w:t>(nei pochissimi casi ammissibili quali, ad esempio, essere in possesso di forma giuridica non presente fra quelle ammissibili per la presentazione)</w:t>
      </w:r>
    </w:p>
    <w:p w:rsidR="001B540D" w:rsidRP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-14580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49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864349">
        <w:rPr>
          <w:rFonts w:ascii="Calibri" w:hAnsi="Calibri" w:cs="Calibri"/>
          <w:color w:val="000000"/>
          <w:sz w:val="20"/>
          <w:lang w:eastAsia="it-IT"/>
        </w:rPr>
        <w:t xml:space="preserve"> </w:t>
      </w:r>
      <w:r w:rsidR="001B540D" w:rsidRPr="001B540D">
        <w:rPr>
          <w:rFonts w:ascii="Calibri" w:hAnsi="Calibri" w:cs="Calibri"/>
          <w:color w:val="000000"/>
          <w:sz w:val="20"/>
          <w:lang w:eastAsia="it-IT"/>
        </w:rPr>
        <w:t>Firma /OTP</w:t>
      </w:r>
    </w:p>
    <w:p w:rsid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211801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49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864349">
        <w:rPr>
          <w:rFonts w:ascii="Calibri" w:hAnsi="Calibri" w:cs="Calibri"/>
          <w:color w:val="000000"/>
          <w:sz w:val="20"/>
          <w:lang w:eastAsia="it-IT"/>
        </w:rPr>
        <w:t xml:space="preserve"> </w:t>
      </w:r>
      <w:r w:rsidR="001B540D" w:rsidRPr="001B540D">
        <w:rPr>
          <w:rFonts w:ascii="Calibri" w:hAnsi="Calibri" w:cs="Calibri"/>
          <w:color w:val="000000"/>
          <w:sz w:val="20"/>
          <w:lang w:eastAsia="it-IT"/>
        </w:rPr>
        <w:t>Rilascio</w:t>
      </w:r>
    </w:p>
    <w:p w:rsidR="001B540D" w:rsidRPr="009B1F0E" w:rsidRDefault="001B540D" w:rsidP="009B1F0E">
      <w:pPr>
        <w:suppressAutoHyphens w:val="0"/>
        <w:overflowPunct/>
        <w:autoSpaceDN w:val="0"/>
        <w:adjustRightInd w:val="0"/>
        <w:spacing w:before="240" w:line="360" w:lineRule="auto"/>
        <w:jc w:val="both"/>
        <w:textAlignment w:val="auto"/>
        <w:rPr>
          <w:rFonts w:ascii="Calibri" w:hAnsi="Calibri" w:cs="Calibri"/>
          <w:b/>
          <w:color w:val="000000"/>
          <w:szCs w:val="24"/>
          <w:lang w:eastAsia="it-IT"/>
        </w:rPr>
      </w:pPr>
      <w:r w:rsidRPr="009B1F0E">
        <w:rPr>
          <w:rFonts w:ascii="Calibri" w:hAnsi="Calibri" w:cs="Calibri"/>
          <w:b/>
          <w:color w:val="000000"/>
          <w:szCs w:val="24"/>
          <w:lang w:eastAsia="it-IT"/>
        </w:rPr>
        <w:t>Riferimenti domanda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Bando: 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Tipologia Intervento: 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Codice a Barre: </w:t>
      </w:r>
      <w:r w:rsidR="009B1F0E">
        <w:rPr>
          <w:rFonts w:ascii="Calibri" w:hAnsi="Calibri" w:cs="Calibri"/>
          <w:color w:val="000000"/>
          <w:sz w:val="20"/>
          <w:lang w:eastAsia="it-IT"/>
        </w:rPr>
        <w:t>…</w:t>
      </w:r>
      <w:proofErr w:type="gramStart"/>
      <w:r w:rsidR="009B1F0E">
        <w:rPr>
          <w:rFonts w:ascii="Calibri" w:hAnsi="Calibri" w:cs="Calibri"/>
          <w:color w:val="000000"/>
          <w:sz w:val="20"/>
          <w:lang w:eastAsia="it-IT"/>
        </w:rPr>
        <w:t>…….</w:t>
      </w:r>
      <w:proofErr w:type="gramEnd"/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Ufficio Competente: 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</w:t>
      </w:r>
      <w:proofErr w:type="gramStart"/>
      <w:r w:rsidR="009B1F0E">
        <w:rPr>
          <w:rFonts w:ascii="Calibri" w:hAnsi="Calibri" w:cs="Calibri"/>
          <w:color w:val="000000"/>
          <w:sz w:val="20"/>
          <w:lang w:eastAsia="it-IT"/>
        </w:rPr>
        <w:t>…….</w:t>
      </w:r>
      <w:proofErr w:type="gramEnd"/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………………………………………………………………………………………………………………………………...</w:t>
      </w:r>
    </w:p>
    <w:p w:rsidR="001B540D" w:rsidRPr="009B1F0E" w:rsidRDefault="001B540D" w:rsidP="009B1F0E">
      <w:pPr>
        <w:suppressAutoHyphens w:val="0"/>
        <w:overflowPunct/>
        <w:autoSpaceDN w:val="0"/>
        <w:adjustRightInd w:val="0"/>
        <w:spacing w:before="240" w:line="360" w:lineRule="auto"/>
        <w:jc w:val="both"/>
        <w:textAlignment w:val="auto"/>
        <w:rPr>
          <w:rFonts w:ascii="Calibri" w:hAnsi="Calibri" w:cs="Calibri"/>
          <w:b/>
          <w:color w:val="000000"/>
          <w:szCs w:val="24"/>
          <w:lang w:eastAsia="it-IT"/>
        </w:rPr>
      </w:pPr>
      <w:r w:rsidRPr="009B1F0E">
        <w:rPr>
          <w:rFonts w:ascii="Calibri" w:hAnsi="Calibri" w:cs="Calibri"/>
          <w:b/>
          <w:color w:val="000000"/>
          <w:szCs w:val="24"/>
          <w:lang w:eastAsia="it-IT"/>
        </w:rPr>
        <w:t>Riferimenti segnalazione al supporto tecnico Agea</w:t>
      </w:r>
    </w:p>
    <w:p w:rsidR="001B540D" w:rsidRPr="001B540D" w:rsidRDefault="00C63CF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>
        <w:rPr>
          <w:rFonts w:ascii="Calibri" w:hAnsi="Calibri" w:cs="Calibri"/>
          <w:color w:val="000000"/>
          <w:sz w:val="20"/>
          <w:lang w:eastAsia="it-IT"/>
        </w:rPr>
        <w:t>Codice Ticket N.</w:t>
      </w:r>
      <w:r w:rsidR="001B540D" w:rsidRPr="001B540D">
        <w:rPr>
          <w:rFonts w:ascii="Calibri" w:hAnsi="Calibri" w:cs="Calibri"/>
          <w:color w:val="000000"/>
          <w:sz w:val="20"/>
          <w:lang w:eastAsia="it-IT"/>
        </w:rPr>
        <w:t xml:space="preserve">: 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</w:t>
      </w:r>
      <w:proofErr w:type="gramStart"/>
      <w:r w:rsidR="009B1F0E">
        <w:rPr>
          <w:rFonts w:ascii="Calibri" w:hAnsi="Calibri" w:cs="Calibri"/>
          <w:color w:val="000000"/>
          <w:sz w:val="20"/>
          <w:lang w:eastAsia="it-IT"/>
        </w:rPr>
        <w:t>…</w:t>
      </w:r>
      <w:r>
        <w:rPr>
          <w:rFonts w:ascii="Calibri" w:hAnsi="Calibri" w:cs="Calibri"/>
          <w:color w:val="000000"/>
          <w:sz w:val="20"/>
          <w:lang w:eastAsia="it-IT"/>
        </w:rPr>
        <w:t>….</w:t>
      </w:r>
      <w:proofErr w:type="gramEnd"/>
      <w:r>
        <w:rPr>
          <w:rFonts w:ascii="Calibri" w:hAnsi="Calibri" w:cs="Calibri"/>
          <w:color w:val="000000"/>
          <w:sz w:val="20"/>
          <w:lang w:eastAsia="it-IT"/>
        </w:rPr>
        <w:t>.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Aperto il: 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</w:t>
      </w:r>
      <w:r w:rsidR="00C63CFD">
        <w:rPr>
          <w:rFonts w:ascii="Calibri" w:hAnsi="Calibri" w:cs="Calibri"/>
          <w:color w:val="000000"/>
          <w:sz w:val="20"/>
          <w:lang w:eastAsia="it-IT"/>
        </w:rPr>
        <w:t>……</w:t>
      </w:r>
      <w:proofErr w:type="gramStart"/>
      <w:r w:rsidR="00C63CFD">
        <w:rPr>
          <w:rFonts w:ascii="Calibri" w:hAnsi="Calibri" w:cs="Calibri"/>
          <w:color w:val="000000"/>
          <w:sz w:val="20"/>
          <w:lang w:eastAsia="it-IT"/>
        </w:rPr>
        <w:t>…….</w:t>
      </w:r>
      <w:proofErr w:type="gramEnd"/>
      <w:r w:rsidR="00C63CFD">
        <w:rPr>
          <w:rFonts w:ascii="Calibri" w:hAnsi="Calibri" w:cs="Calibri"/>
          <w:color w:val="000000"/>
          <w:sz w:val="20"/>
          <w:lang w:eastAsia="it-IT"/>
        </w:rPr>
        <w:t>.</w:t>
      </w:r>
      <w:r w:rsidR="009B1F0E">
        <w:rPr>
          <w:rFonts w:ascii="Calibri" w:hAnsi="Calibri" w:cs="Calibri"/>
          <w:color w:val="000000"/>
          <w:sz w:val="20"/>
          <w:lang w:eastAsia="it-IT"/>
        </w:rPr>
        <w:t>…</w:t>
      </w:r>
      <w:r w:rsidR="00C63CFD">
        <w:rPr>
          <w:rFonts w:ascii="Calibri" w:hAnsi="Calibri" w:cs="Calibri"/>
          <w:color w:val="000000"/>
          <w:sz w:val="20"/>
          <w:lang w:eastAsia="it-IT"/>
        </w:rPr>
        <w:t>…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……………………………………………………………………………………………………………...</w:t>
      </w:r>
    </w:p>
    <w:p w:rsidR="001B540D" w:rsidRPr="001B540D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 xml:space="preserve">Tramite: </w:t>
      </w:r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</w:t>
      </w:r>
      <w:r w:rsidR="00C63CFD">
        <w:rPr>
          <w:rFonts w:ascii="Calibri" w:hAnsi="Calibri" w:cs="Calibri"/>
          <w:color w:val="000000"/>
          <w:sz w:val="20"/>
          <w:lang w:eastAsia="it-IT"/>
        </w:rPr>
        <w:t>…………</w:t>
      </w:r>
      <w:proofErr w:type="gramStart"/>
      <w:r w:rsidR="00C63CFD">
        <w:rPr>
          <w:rFonts w:ascii="Calibri" w:hAnsi="Calibri" w:cs="Calibri"/>
          <w:color w:val="000000"/>
          <w:sz w:val="20"/>
          <w:lang w:eastAsia="it-IT"/>
        </w:rPr>
        <w:t>…….</w:t>
      </w:r>
      <w:proofErr w:type="gramEnd"/>
      <w:r w:rsidR="009B1F0E">
        <w:rPr>
          <w:rFonts w:ascii="Calibri" w:hAnsi="Calibri" w:cs="Calibri"/>
          <w:color w:val="000000"/>
          <w:sz w:val="20"/>
          <w:lang w:eastAsia="it-IT"/>
        </w:rPr>
        <w:t>……………………………………………………………………………………………...</w:t>
      </w:r>
    </w:p>
    <w:p w:rsidR="001B540D" w:rsidRP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9708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E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9B1F0E">
        <w:rPr>
          <w:rFonts w:ascii="Calibri" w:hAnsi="Calibri" w:cs="Calibri"/>
          <w:color w:val="000000"/>
          <w:sz w:val="20"/>
          <w:lang w:eastAsia="it-IT"/>
        </w:rPr>
        <w:t xml:space="preserve"> </w:t>
      </w:r>
      <w:r w:rsidR="001B540D" w:rsidRPr="001B540D">
        <w:rPr>
          <w:rFonts w:ascii="Calibri" w:hAnsi="Calibri" w:cs="Calibri"/>
          <w:color w:val="000000"/>
          <w:sz w:val="20"/>
          <w:lang w:eastAsia="it-IT"/>
        </w:rPr>
        <w:t>Email</w:t>
      </w:r>
    </w:p>
    <w:p w:rsidR="001B540D" w:rsidRDefault="006F0676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sdt>
        <w:sdtPr>
          <w:rPr>
            <w:rFonts w:ascii="Calibri" w:hAnsi="Calibri" w:cs="Calibri"/>
            <w:color w:val="000000"/>
            <w:sz w:val="20"/>
            <w:lang w:eastAsia="it-IT"/>
          </w:rPr>
          <w:id w:val="-192085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0E">
            <w:rPr>
              <w:rFonts w:ascii="MS Gothic" w:eastAsia="MS Gothic" w:hAnsi="MS Gothic" w:cs="Calibri" w:hint="eastAsia"/>
              <w:color w:val="000000"/>
              <w:sz w:val="20"/>
              <w:lang w:eastAsia="it-IT"/>
            </w:rPr>
            <w:t>☐</w:t>
          </w:r>
        </w:sdtContent>
      </w:sdt>
      <w:r w:rsidR="009B1F0E">
        <w:rPr>
          <w:rFonts w:ascii="Calibri" w:hAnsi="Calibri" w:cs="Calibri"/>
          <w:color w:val="000000"/>
          <w:sz w:val="20"/>
          <w:lang w:eastAsia="it-IT"/>
        </w:rPr>
        <w:t xml:space="preserve"> </w:t>
      </w:r>
      <w:r w:rsidR="00A83F8C" w:rsidRPr="001B540D">
        <w:rPr>
          <w:rFonts w:ascii="Calibri" w:hAnsi="Calibri" w:cs="Calibri"/>
          <w:color w:val="000000"/>
          <w:sz w:val="20"/>
          <w:lang w:eastAsia="it-IT"/>
        </w:rPr>
        <w:t>Help Desk</w:t>
      </w:r>
    </w:p>
    <w:p w:rsidR="009B1F0E" w:rsidRDefault="001B540D" w:rsidP="009B1F0E">
      <w:pPr>
        <w:suppressAutoHyphens w:val="0"/>
        <w:overflowPunct/>
        <w:autoSpaceDN w:val="0"/>
        <w:adjustRightInd w:val="0"/>
        <w:spacing w:before="240" w:line="360" w:lineRule="auto"/>
        <w:jc w:val="both"/>
        <w:textAlignment w:val="auto"/>
        <w:rPr>
          <w:rFonts w:ascii="Calibri" w:hAnsi="Calibri" w:cs="Calibri"/>
          <w:b/>
          <w:color w:val="000000"/>
          <w:szCs w:val="24"/>
          <w:lang w:eastAsia="it-IT"/>
        </w:rPr>
      </w:pPr>
      <w:r w:rsidRPr="009B1F0E">
        <w:rPr>
          <w:rFonts w:ascii="Calibri" w:hAnsi="Calibri" w:cs="Calibri"/>
          <w:b/>
          <w:color w:val="000000"/>
          <w:szCs w:val="24"/>
          <w:lang w:eastAsia="it-IT"/>
        </w:rPr>
        <w:t>Descrizione del problema:</w:t>
      </w:r>
      <w:r w:rsidR="009B1F0E">
        <w:rPr>
          <w:rFonts w:ascii="Calibri" w:hAnsi="Calibri" w:cs="Calibri"/>
          <w:b/>
          <w:color w:val="000000"/>
          <w:szCs w:val="24"/>
          <w:lang w:eastAsia="it-IT"/>
        </w:rPr>
        <w:t xml:space="preserve"> </w:t>
      </w:r>
    </w:p>
    <w:p w:rsidR="001B540D" w:rsidRDefault="001B540D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i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>(</w:t>
      </w:r>
      <w:r w:rsidRPr="009B1F0E">
        <w:rPr>
          <w:rFonts w:ascii="Calibri" w:hAnsi="Calibri" w:cs="Calibri"/>
          <w:i/>
          <w:color w:val="000000"/>
          <w:sz w:val="20"/>
          <w:lang w:eastAsia="it-IT"/>
        </w:rPr>
        <w:t>Allegare le schermate che evidenziano i passaggi, effettuati dall’utente e l’anomalia segnalata)</w:t>
      </w: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i/>
          <w:color w:val="000000"/>
          <w:sz w:val="20"/>
          <w:lang w:eastAsia="it-IT"/>
        </w:rPr>
      </w:pPr>
      <w:r>
        <w:rPr>
          <w:rFonts w:ascii="Calibri" w:hAnsi="Calibri" w:cs="Calibri"/>
          <w:noProof/>
          <w:color w:val="00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30408</wp:posOffset>
                </wp:positionH>
                <wp:positionV relativeFrom="paragraph">
                  <wp:posOffset>31187</wp:posOffset>
                </wp:positionV>
                <wp:extent cx="5981700" cy="3217653"/>
                <wp:effectExtent l="0" t="0" r="19050" b="2095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217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F0E" w:rsidRPr="009B1F0E" w:rsidRDefault="009B1F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2.4pt;margin-top:2.45pt;width:471pt;height:25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" fillcolor="white [3201]" strokeweight=".5pt">
                <v:textbox>
                  <w:txbxContent>
                    <w:p w:rsidR="009B1F0E" w:rsidRPr="009B1F0E" w:rsidRDefault="009B1F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i/>
          <w:color w:val="000000"/>
          <w:sz w:val="20"/>
          <w:lang w:eastAsia="it-IT"/>
        </w:rPr>
      </w:pP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9B1F0E" w:rsidRDefault="009B1F0E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C63CFD" w:rsidRDefault="00C63CFD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C63CFD" w:rsidRDefault="00C63CFD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C63CFD" w:rsidRDefault="00C63CFD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C63CFD" w:rsidRDefault="00C63CFD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C63CFD" w:rsidRDefault="00C63CFD" w:rsidP="009B1F0E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rFonts w:ascii="Calibri" w:hAnsi="Calibri" w:cs="Calibri"/>
          <w:b/>
          <w:i/>
          <w:color w:val="000000"/>
          <w:szCs w:val="24"/>
          <w:lang w:eastAsia="it-IT"/>
        </w:rPr>
      </w:pPr>
    </w:p>
    <w:p w:rsidR="001B540D" w:rsidRPr="009B1F0E" w:rsidRDefault="001B540D" w:rsidP="001B540D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b/>
          <w:i/>
          <w:color w:val="000000"/>
          <w:sz w:val="20"/>
          <w:lang w:eastAsia="it-IT"/>
        </w:rPr>
      </w:pPr>
      <w:r w:rsidRPr="009B1F0E">
        <w:rPr>
          <w:rFonts w:ascii="Calibri" w:hAnsi="Calibri" w:cs="Calibri"/>
          <w:b/>
          <w:i/>
          <w:color w:val="000000"/>
          <w:sz w:val="20"/>
          <w:lang w:eastAsia="it-IT"/>
        </w:rPr>
        <w:t xml:space="preserve">Il presente modulo debitamente compilato e firmato deve essere trasmesso al seguente indirizzo di posta elettronica certificata </w:t>
      </w:r>
      <w:hyperlink r:id="rId8" w:history="1">
        <w:r w:rsidR="00C533FF" w:rsidRPr="0066550C">
          <w:rPr>
            <w:rStyle w:val="Collegamentoipertestuale"/>
            <w:rFonts w:ascii="Calibri" w:hAnsi="Calibri" w:cs="Calibri"/>
            <w:b/>
            <w:i/>
            <w:sz w:val="20"/>
            <w:lang w:eastAsia="it-IT"/>
          </w:rPr>
          <w:t>gal.irpinia@pec.it</w:t>
        </w:r>
      </w:hyperlink>
      <w:r w:rsidR="00C533FF">
        <w:rPr>
          <w:rFonts w:ascii="Calibri" w:hAnsi="Calibri" w:cs="Calibri"/>
          <w:b/>
          <w:i/>
          <w:color w:val="000000"/>
          <w:sz w:val="20"/>
          <w:lang w:eastAsia="it-IT"/>
        </w:rPr>
        <w:t xml:space="preserve"> </w:t>
      </w:r>
      <w:r w:rsidR="009B1F0E" w:rsidRPr="009B1F0E">
        <w:rPr>
          <w:rFonts w:ascii="Calibri" w:hAnsi="Calibri" w:cs="Calibri"/>
          <w:b/>
          <w:i/>
          <w:color w:val="000000"/>
          <w:sz w:val="20"/>
          <w:lang w:eastAsia="it-IT"/>
        </w:rPr>
        <w:t>allegando</w:t>
      </w:r>
      <w:r w:rsidRPr="009B1F0E">
        <w:rPr>
          <w:rFonts w:ascii="Calibri" w:hAnsi="Calibri" w:cs="Calibri"/>
          <w:b/>
          <w:i/>
          <w:color w:val="000000"/>
          <w:sz w:val="20"/>
          <w:lang w:eastAsia="it-IT"/>
        </w:rPr>
        <w:t xml:space="preserve"> le schermate che evidenziano i passaggi, effettuati dall’utente e l’anomalia segnalata.</w:t>
      </w:r>
    </w:p>
    <w:p w:rsidR="001B540D" w:rsidRPr="001B540D" w:rsidRDefault="001B540D" w:rsidP="009B1F0E">
      <w:pPr>
        <w:suppressAutoHyphens w:val="0"/>
        <w:overflowPunct/>
        <w:autoSpaceDN w:val="0"/>
        <w:adjustRightInd w:val="0"/>
        <w:spacing w:before="240"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  <w:r w:rsidRPr="001B540D">
        <w:rPr>
          <w:rFonts w:ascii="Calibri" w:hAnsi="Calibri" w:cs="Calibri"/>
          <w:color w:val="000000"/>
          <w:sz w:val="20"/>
          <w:lang w:eastAsia="it-IT"/>
        </w:rPr>
        <w:t>(Il sottoscritto è consapevole delle sanzioni penali richiamate dall’art. 76 del DPR 445/2000 in caso di dichiarazioni mendaci e della decadenza dei benefici ottenuti sulla base di dichiarazioni non veritiere, ai sensi dell’art. 75 del DPR 445/2000).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2"/>
      </w:tblGrid>
      <w:tr w:rsidR="009B1F0E" w:rsidRPr="005B1C95" w:rsidTr="009B1F0E">
        <w:trPr>
          <w:trHeight w:val="1329"/>
        </w:trPr>
        <w:tc>
          <w:tcPr>
            <w:tcW w:w="4917" w:type="dxa"/>
            <w:shd w:val="clear" w:color="auto" w:fill="auto"/>
          </w:tcPr>
          <w:p w:rsidR="009B1F0E" w:rsidRDefault="009B1F0E" w:rsidP="009B1F0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</w:p>
          <w:p w:rsidR="009B1F0E" w:rsidRPr="000B332A" w:rsidRDefault="009B1F0E" w:rsidP="009B1F0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0B332A">
              <w:rPr>
                <w:rFonts w:ascii="Calibri" w:hAnsi="Calibri" w:cs="Calibri"/>
                <w:sz w:val="20"/>
              </w:rPr>
              <w:t>____________________________________</w:t>
            </w:r>
          </w:p>
          <w:p w:rsidR="009B1F0E" w:rsidRPr="009B1F0E" w:rsidRDefault="009B1F0E" w:rsidP="009B1F0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1F0E">
              <w:rPr>
                <w:rFonts w:ascii="Calibri" w:hAnsi="Calibri" w:cs="Calibri"/>
                <w:sz w:val="18"/>
                <w:szCs w:val="18"/>
              </w:rPr>
              <w:t>(Luogo e data)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9B1F0E" w:rsidRDefault="009B1F0E" w:rsidP="009B1F0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  <w:r w:rsidRPr="000B332A">
              <w:rPr>
                <w:rFonts w:ascii="Calibri" w:hAnsi="Calibri" w:cs="Calibri"/>
                <w:sz w:val="20"/>
              </w:rPr>
              <w:t>_______________________________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9B1F0E" w:rsidRPr="009B1F0E" w:rsidRDefault="009B1F0E" w:rsidP="009B1F0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1F0E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9B1F0E">
              <w:rPr>
                <w:rFonts w:ascii="Calibri" w:hAnsi="Calibri" w:cs="Calibri"/>
                <w:sz w:val="18"/>
                <w:szCs w:val="18"/>
              </w:rPr>
              <w:t>firma</w:t>
            </w:r>
            <w:proofErr w:type="gramEnd"/>
            <w:r w:rsidRPr="009B1F0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</w:tbl>
    <w:p w:rsidR="005D4683" w:rsidRPr="00656B4A" w:rsidRDefault="005D4683" w:rsidP="009B1F0E">
      <w:pPr>
        <w:suppressAutoHyphens w:val="0"/>
        <w:overflowPunct/>
        <w:autoSpaceDN w:val="0"/>
        <w:adjustRightInd w:val="0"/>
        <w:spacing w:line="360" w:lineRule="auto"/>
        <w:jc w:val="both"/>
        <w:textAlignment w:val="auto"/>
        <w:rPr>
          <w:rFonts w:ascii="Calibri" w:hAnsi="Calibri" w:cs="Calibri"/>
          <w:color w:val="000000"/>
          <w:sz w:val="20"/>
          <w:lang w:eastAsia="it-IT"/>
        </w:rPr>
      </w:pPr>
    </w:p>
    <w:sectPr w:rsidR="005D4683" w:rsidRPr="00656B4A" w:rsidSect="00C533F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2410" w:left="1134" w:header="992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76" w:rsidRDefault="006F0676">
      <w:r>
        <w:separator/>
      </w:r>
    </w:p>
  </w:endnote>
  <w:endnote w:type="continuationSeparator" w:id="0">
    <w:p w:rsidR="006F0676" w:rsidRDefault="006F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0" w:rsidRDefault="00077BF0"/>
  <w:tbl>
    <w:tblPr>
      <w:tblpPr w:leftFromText="187" w:rightFromText="187" w:vertAnchor="page" w:horzAnchor="page" w:tblpXSpec="right" w:tblpYSpec="bottom"/>
      <w:tblW w:w="318" w:type="pct"/>
      <w:tblLook w:val="04A0" w:firstRow="1" w:lastRow="0" w:firstColumn="1" w:lastColumn="0" w:noHBand="0" w:noVBand="1"/>
    </w:tblPr>
    <w:tblGrid>
      <w:gridCol w:w="614"/>
    </w:tblGrid>
    <w:tr w:rsidR="00077BF0" w:rsidRPr="00A3067B" w:rsidTr="00CD6493">
      <w:trPr>
        <w:trHeight w:val="10166"/>
      </w:trPr>
      <w:tc>
        <w:tcPr>
          <w:tcW w:w="614" w:type="dxa"/>
          <w:textDirection w:val="btLr"/>
        </w:tcPr>
        <w:p w:rsidR="00077BF0" w:rsidRPr="00A3067B" w:rsidRDefault="00077BF0" w:rsidP="00945724">
          <w:pPr>
            <w:pStyle w:val="Intestazione"/>
            <w:ind w:left="113" w:right="113"/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Pr="00A3067B" w:rsidRDefault="00077BF0" w:rsidP="00090DB3">
          <w:pPr>
            <w:pStyle w:val="Intestazione"/>
            <w:ind w:left="113" w:right="113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Manuale</w:t>
          </w:r>
          <w:r w:rsidR="00090DB3">
            <w:rPr>
              <w:rFonts w:ascii="Calibri" w:hAnsi="Calibri" w:cs="Calibri"/>
              <w:sz w:val="16"/>
              <w:szCs w:val="16"/>
            </w:rPr>
            <w:t xml:space="preserve"> per la gestione delle anomalie tecniche sul portale SIAN</w:t>
          </w:r>
        </w:p>
      </w:tc>
    </w:tr>
    <w:tr w:rsidR="00077BF0" w:rsidTr="00CD6493">
      <w:tc>
        <w:tcPr>
          <w:tcW w:w="614" w:type="dxa"/>
        </w:tcPr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077BF0" w:rsidRPr="00EC13E3" w:rsidRDefault="00077BF0" w:rsidP="00945724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</w:tr>
    <w:tr w:rsidR="00077BF0" w:rsidTr="00CD6493">
      <w:trPr>
        <w:trHeight w:val="768"/>
      </w:trPr>
      <w:tc>
        <w:tcPr>
          <w:tcW w:w="614" w:type="dxa"/>
        </w:tcPr>
        <w:p w:rsidR="00077BF0" w:rsidRDefault="00077BF0">
          <w:pPr>
            <w:pStyle w:val="Intestazione"/>
          </w:pPr>
        </w:p>
      </w:tc>
    </w:tr>
  </w:tbl>
  <w:p w:rsidR="00077BF0" w:rsidRPr="00806040" w:rsidRDefault="00077BF0" w:rsidP="00CD6493">
    <w:pPr>
      <w:autoSpaceDN w:val="0"/>
      <w:adjustRightInd w:val="0"/>
      <w:spacing w:line="360" w:lineRule="auto"/>
      <w:jc w:val="center"/>
      <w:rPr>
        <w:rFonts w:ascii="Calibri" w:hAnsi="Calibri" w:cs="Calibri"/>
        <w:sz w:val="14"/>
        <w:szCs w:val="14"/>
      </w:rPr>
    </w:pPr>
    <w:r w:rsidRPr="00806040">
      <w:rPr>
        <w:rFonts w:ascii="Calibri" w:hAnsi="Calibri" w:cs="Calibri"/>
        <w:sz w:val="14"/>
        <w:szCs w:val="14"/>
      </w:rPr>
      <w:t>Il documento sottoscritto in originale è conservato presso gli uffici del Consorzio GAL Irpinia</w:t>
    </w:r>
  </w:p>
  <w:p w:rsidR="00077BF0" w:rsidRDefault="00077BF0" w:rsidP="00CD6493">
    <w:pPr>
      <w:suppressAutoHyphens w:val="0"/>
      <w:overflowPunct/>
      <w:autoSpaceDN w:val="0"/>
      <w:adjustRightInd w:val="0"/>
      <w:spacing w:line="360" w:lineRule="auto"/>
      <w:jc w:val="both"/>
      <w:textAlignment w:val="auto"/>
      <w:rPr>
        <w:rFonts w:cs="Arial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55AB328" wp14:editId="4397E9C9">
              <wp:simplePos x="0" y="0"/>
              <wp:positionH relativeFrom="margin">
                <wp:align>center</wp:align>
              </wp:positionH>
              <wp:positionV relativeFrom="paragraph">
                <wp:posOffset>50165</wp:posOffset>
              </wp:positionV>
              <wp:extent cx="3874500" cy="360000"/>
              <wp:effectExtent l="0" t="0" r="0" b="2540"/>
              <wp:wrapSquare wrapText="bothSides"/>
              <wp:docPr id="3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874500" cy="360000"/>
                        <a:chOff x="0" y="0"/>
                        <a:chExt cx="4952573" cy="500835"/>
                      </a:xfrm>
                    </wpg:grpSpPr>
                    <pic:pic xmlns:pic="http://schemas.openxmlformats.org/drawingml/2006/picture">
                      <pic:nvPicPr>
                        <pic:cNvPr id="5" name="Immagine 5" descr="logo G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1498" y="102359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719" y="40944"/>
                          <a:ext cx="4311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11" descr="Descrizione: U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1415"/>
                          <a:ext cx="12858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magine 12" descr="Descrizione: re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8453" y="0"/>
                          <a:ext cx="7366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magine 13" descr="Descrizione: nuovo_PSR_medium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9206" y="13648"/>
                          <a:ext cx="33718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magine 14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2412" y="54591"/>
                          <a:ext cx="43878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AAF2D" id="Gruppo 3" o:spid="_x0000_s1026" style="position:absolute;margin-left:0;margin-top:3.95pt;width:305.1pt;height:28.35pt;z-index:251659776;mso-position-horizontal:center;mso-position-horizontal-relative:margin;mso-width-relative:margin;mso-height-relative:margin" coordsize="49525,5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alt="logo GAL" style="position:absolute;left:39714;top:1023;width:9811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2EHTAAAAA2gAAAA8AAABkcnMvZG93bnJldi54bWxEj0GLwjAUhO8L/ofwBG9rqmBZq1FUFDzu&#10;qhdvj+bZBJuX0kRt/71ZWNjjMDPfMMt152rxpDZYzwom4wwEcem15UrB5Xz4/AIRIrLG2jMp6CnA&#10;ejX4WGKh/Yt/6HmKlUgQDgUqMDE2hZShNOQwjH1DnLybbx3GJNtK6hZfCe5qOc2yXDq0nBYMNrQz&#10;VN5PD6eg6h72+t3T1Zr5ps8vt/02571So2G3WYCI1MX/8F/7qBXM4PdKug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XYQdMAAAADaAAAADwAAAAAAAAAAAAAAAACfAgAA&#10;ZHJzL2Rvd25yZXYueG1sUEsFBgAAAAAEAAQA9wAAAIwDAAAAAA==&#10;">
                <v:imagedata r:id="rId7" o:title="logo GAL"/>
                <v:path arrowok="t"/>
              </v:shape>
              <v:shape id="Immagine 10" o:spid="_x0000_s1028" type="#_x0000_t75" style="position:absolute;left:14057;top:409;width:4311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/2QjCAAAA2wAAAA8AAABkcnMvZG93bnJldi54bWxEj0FrwzAMhe+D/QejQm+L0x1GyOqGMQjs&#10;2GZlu4pYS9LGcmp7afbvq8OgN4n39N6nbbW4Uc0U4uDZwCbLQRG33g7cGTh+1k8FqJiQLY6eycAf&#10;Rah2jw9bLK2/8oHmJnVKQjiWaKBPaSq1jm1PDmPmJ2LRfnxwmGQNnbYBrxLuRv2c5y/a4cDS0ONE&#10;7z215+bXGfjqTk192S/7wzwWRRO+MY8bNGa9Wt5eQSVa0t38f/1hBV/o5RcZQO9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P9kIwgAAANsAAAAPAAAAAAAAAAAAAAAAAJ8C&#10;AABkcnMvZG93bnJldi54bWxQSwUGAAAAAAQABAD3AAAAjgMAAAAA&#10;">
                <v:imagedata r:id="rId8" o:title=""/>
                <v:path arrowok="t"/>
              </v:shape>
              <v:shape id="Immagine 11" o:spid="_x0000_s1029" type="#_x0000_t75" alt="Descrizione: UE" style="position:absolute;top:614;width:12858;height:4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LQzBAAAA2wAAAA8AAABkcnMvZG93bnJldi54bWxET01rwkAQvRf8D8sIvdVNpJQaXUUklvYi&#10;NApex+yYjWZnQ3ar6b93BcHbPN7nzBa9bcSFOl87VpCOEhDEpdM1Vwp22/XbJwgfkDU2jknBP3lY&#10;zAcvM8y0u/IvXYpQiRjCPkMFJoQ2k9KXhiz6kWuJI3d0ncUQYVdJ3eE1httGjpPkQ1qsOTYYbGll&#10;qDwXf1bBpvjKJ/uTyYuDrn7Sw3s+oWOi1OuwX05BBOrDU/xwf+s4P4X7L/EAOb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2sLQzBAAAA2wAAAA8AAAAAAAAAAAAAAAAAnwIA&#10;AGRycy9kb3ducmV2LnhtbFBLBQYAAAAABAAEAPcAAACNAwAAAAA=&#10;">
                <v:imagedata r:id="rId9" o:title=" UE"/>
                <v:path arrowok="t"/>
              </v:shape>
              <v:shape id="Immagine 12" o:spid="_x0000_s1030" type="#_x0000_t75" alt="Descrizione: reg" style="position:absolute;left:19584;width:7366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DhvCAAAA2wAAAA8AAABkcnMvZG93bnJldi54bWxET01rAjEQvQv9D2EK3jS7ixRZjVIKLfUi&#10;rboHb+NmzC5uJkuS6ra/vikUvM3jfc5yPdhOXMmH1rGCfJqBIK6dbtkoOOxfJ3MQISJr7ByTgm8K&#10;sF49jJZYanfjT7ruohEphEOJCpoY+1LKUDdkMUxdT5y4s/MWY4LeSO3xlsJtJ4sse5IWW04NDfb0&#10;0lB92X1ZBdXmx5tj5bYfXR7eaGb0ab6PSo0fh+cFiEhDvIv/3e86zS/g75d0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pw4bwgAAANsAAAAPAAAAAAAAAAAAAAAAAJ8C&#10;AABkcnMvZG93bnJldi54bWxQSwUGAAAAAAQABAD3AAAAjgMAAAAA&#10;">
                <v:imagedata r:id="rId10" o:title=" reg"/>
                <v:path arrowok="t"/>
              </v:shape>
              <v:shape id="Immagine 13" o:spid="_x0000_s1031" type="#_x0000_t75" alt="Descrizione: nuovo_PSR_medium" style="position:absolute;left:28592;top:136;width:3371;height:4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ahMHCAAAA2wAAAA8AAABkcnMvZG93bnJldi54bWxET9tqAjEQfS/0H8IU+laztfTCahQRBKFQ&#10;64U+j5txd2syWZN0L39vCoW+zeFcZzrvrREt+VA7VvA4ykAQF07XXCo47FcPbyBCRNZoHJOCgQLM&#10;Z7c3U8y163hL7S6WIoVwyFFBFWOTSxmKiiyGkWuIE3dy3mJM0JdSe+xSuDVynGUv0mLNqaHChpYV&#10;Fefdj1Xw2h0+zfE8fLRfw3DZb76Pxj+/K3V/1y8mICL18V/8517rNP8Jfn9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oTBwgAAANsAAAAPAAAAAAAAAAAAAAAAAJ8C&#10;AABkcnMvZG93bnJldi54bWxQSwUGAAAAAAQABAD3AAAAjgMAAAAA&#10;">
                <v:imagedata r:id="rId11" o:title=" nuovo_PSR_medium"/>
                <v:path arrowok="t"/>
              </v:shape>
              <v:shape id="Immagine 14" o:spid="_x0000_s1032" type="#_x0000_t75" style="position:absolute;left:34324;top:545;width:4387;height: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hWvCAAAA2wAAAA8AAABkcnMvZG93bnJldi54bWxET01rAjEQvRf8D2EKXopmW0rRdaOIoHip&#10;pSp4HTezm6WbyZJEXf+9KRR6m8f7nGLR21ZcyYfGsYLXcQaCuHS64VrB8bAeTUCEiKyxdUwK7hRg&#10;MR88FZhrd+Nvuu5jLVIIhxwVmBi7XMpQGrIYxq4jTlzlvMWYoK+l9nhL4baVb1n2IS02nBoMdrQy&#10;VP7sL1ZBtZke15+bczk5fe3MCreXSP5FqeFzv5yBiNTHf/Gfe6vT/Hf4/SUd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YVrwgAAANsAAAAPAAAAAAAAAAAAAAAAAJ8C&#10;AABkcnMvZG93bnJldi54bWxQSwUGAAAAAAQABAD3AAAAjgMAAAAA&#10;">
                <v:imagedata r:id="rId12" o:title=""/>
                <v:path arrowok="t"/>
              </v:shape>
              <w10:wrap type="square" anchorx="margin"/>
            </v:group>
          </w:pict>
        </mc:Fallback>
      </mc:AlternateContent>
    </w:r>
  </w:p>
  <w:p w:rsidR="00077BF0" w:rsidRDefault="00077BF0" w:rsidP="00CD6493">
    <w:pPr>
      <w:tabs>
        <w:tab w:val="left" w:pos="5955"/>
      </w:tabs>
      <w:suppressAutoHyphens w:val="0"/>
      <w:overflowPunct/>
      <w:autoSpaceDN w:val="0"/>
      <w:adjustRightInd w:val="0"/>
      <w:spacing w:line="360" w:lineRule="auto"/>
      <w:textAlignment w:val="auto"/>
      <w:rPr>
        <w:rFonts w:cs="Arial"/>
        <w:sz w:val="16"/>
        <w:szCs w:val="16"/>
        <w:lang w:eastAsia="it-IT"/>
      </w:rPr>
    </w:pPr>
    <w:r>
      <w:rPr>
        <w:rFonts w:cs="Arial"/>
        <w:sz w:val="16"/>
        <w:szCs w:val="16"/>
        <w:lang w:eastAsia="it-IT"/>
      </w:rPr>
      <w:tab/>
    </w:r>
  </w:p>
  <w:p w:rsidR="00077BF0" w:rsidRDefault="00077BF0" w:rsidP="00CD6493">
    <w:pPr>
      <w:suppressAutoHyphens w:val="0"/>
      <w:overflowPunct/>
      <w:autoSpaceDN w:val="0"/>
      <w:adjustRightInd w:val="0"/>
      <w:spacing w:line="360" w:lineRule="auto"/>
      <w:jc w:val="both"/>
      <w:textAlignment w:val="auto"/>
      <w:rPr>
        <w:rFonts w:cs="Arial"/>
        <w:sz w:val="16"/>
        <w:szCs w:val="16"/>
        <w:lang w:eastAsia="it-IT"/>
      </w:rPr>
    </w:pPr>
  </w:p>
  <w:p w:rsidR="00077BF0" w:rsidRPr="00EC5D5D" w:rsidRDefault="00077BF0" w:rsidP="00CD6493">
    <w:pPr>
      <w:pStyle w:val="Pidipagina"/>
      <w:pBdr>
        <w:top w:val="single" w:sz="4" w:space="1" w:color="auto"/>
      </w:pBdr>
      <w:jc w:val="center"/>
      <w:rPr>
        <w:rFonts w:ascii="Calibri" w:hAnsi="Calibri" w:cs="Calibri"/>
        <w:b/>
        <w:sz w:val="16"/>
        <w:szCs w:val="16"/>
      </w:rPr>
    </w:pPr>
    <w:r w:rsidRPr="00EC5D5D">
      <w:rPr>
        <w:rFonts w:ascii="Calibri" w:hAnsi="Calibri" w:cs="Calibri"/>
        <w:b/>
        <w:sz w:val="16"/>
        <w:szCs w:val="16"/>
        <w:lang w:val="it-IT"/>
      </w:rPr>
      <w:t>C</w:t>
    </w:r>
    <w:r w:rsidRPr="00EC5D5D">
      <w:rPr>
        <w:rFonts w:ascii="Calibri" w:hAnsi="Calibri" w:cs="Calibri"/>
        <w:b/>
        <w:sz w:val="16"/>
        <w:szCs w:val="16"/>
      </w:rPr>
      <w:t>onsorzio GAL IRPINIA</w:t>
    </w:r>
  </w:p>
  <w:p w:rsidR="00077BF0" w:rsidRPr="00EC5D5D" w:rsidRDefault="00077BF0" w:rsidP="00CD6493">
    <w:pPr>
      <w:pStyle w:val="Pidipagina"/>
      <w:jc w:val="center"/>
      <w:rPr>
        <w:rFonts w:ascii="Calibri" w:hAnsi="Calibri" w:cs="Calibri"/>
        <w:sz w:val="16"/>
        <w:szCs w:val="16"/>
        <w:lang w:val="it-IT"/>
      </w:rPr>
    </w:pPr>
    <w:r w:rsidRPr="00EC5D5D">
      <w:rPr>
        <w:rFonts w:ascii="Calibri" w:hAnsi="Calibri" w:cs="Calibri"/>
        <w:sz w:val="16"/>
        <w:szCs w:val="16"/>
        <w:lang w:val="it-IT"/>
      </w:rPr>
      <w:t>Sede Operativa Via Ca</w:t>
    </w:r>
    <w:r>
      <w:rPr>
        <w:rFonts w:ascii="Calibri" w:hAnsi="Calibri" w:cs="Calibri"/>
        <w:sz w:val="16"/>
        <w:szCs w:val="16"/>
        <w:lang w:val="it-IT"/>
      </w:rPr>
      <w:t>st</w:t>
    </w:r>
    <w:r w:rsidRPr="00EC5D5D">
      <w:rPr>
        <w:rFonts w:ascii="Calibri" w:hAnsi="Calibri" w:cs="Calibri"/>
        <w:sz w:val="16"/>
        <w:szCs w:val="16"/>
        <w:lang w:val="it-IT"/>
      </w:rPr>
      <w:t>ello, 1</w:t>
    </w:r>
    <w:r>
      <w:rPr>
        <w:rFonts w:ascii="Calibri" w:hAnsi="Calibri" w:cs="Calibri"/>
        <w:sz w:val="16"/>
        <w:szCs w:val="16"/>
        <w:lang w:val="it-IT"/>
      </w:rPr>
      <w:t>3</w:t>
    </w:r>
    <w:r w:rsidRPr="00EC5D5D">
      <w:rPr>
        <w:rFonts w:ascii="Calibri" w:hAnsi="Calibri" w:cs="Calibri"/>
        <w:sz w:val="16"/>
        <w:szCs w:val="16"/>
        <w:lang w:val="it-IT"/>
      </w:rPr>
      <w:t xml:space="preserve"> </w:t>
    </w:r>
    <w:r>
      <w:rPr>
        <w:rFonts w:ascii="Calibri" w:hAnsi="Calibri" w:cs="Calibri"/>
        <w:sz w:val="16"/>
        <w:szCs w:val="16"/>
        <w:lang w:val="it-IT"/>
      </w:rPr>
      <w:t xml:space="preserve">- </w:t>
    </w:r>
    <w:r w:rsidRPr="00EC5D5D">
      <w:rPr>
        <w:rFonts w:ascii="Calibri" w:hAnsi="Calibri" w:cs="Calibri"/>
        <w:sz w:val="16"/>
        <w:szCs w:val="16"/>
        <w:lang w:val="it-IT"/>
      </w:rPr>
      <w:t>Castello D’Aquino 83035 G</w:t>
    </w:r>
    <w:r>
      <w:rPr>
        <w:rFonts w:ascii="Calibri" w:hAnsi="Calibri" w:cs="Calibri"/>
        <w:sz w:val="16"/>
        <w:szCs w:val="16"/>
        <w:lang w:val="it-IT"/>
      </w:rPr>
      <w:t>r</w:t>
    </w:r>
    <w:r w:rsidRPr="00EC5D5D">
      <w:rPr>
        <w:rFonts w:ascii="Calibri" w:hAnsi="Calibri" w:cs="Calibri"/>
        <w:sz w:val="16"/>
        <w:szCs w:val="16"/>
        <w:lang w:val="it-IT"/>
      </w:rPr>
      <w:t>ottaminarda (AV)</w:t>
    </w:r>
  </w:p>
  <w:p w:rsidR="00077BF0" w:rsidRPr="00EC5D5D" w:rsidRDefault="00077BF0" w:rsidP="00CD6493">
    <w:pPr>
      <w:pStyle w:val="Pidipagina"/>
      <w:jc w:val="center"/>
      <w:rPr>
        <w:rFonts w:ascii="Calibri" w:hAnsi="Calibri" w:cs="Calibri"/>
        <w:sz w:val="16"/>
        <w:szCs w:val="16"/>
      </w:rPr>
    </w:pPr>
    <w:r w:rsidRPr="00EC5D5D">
      <w:rPr>
        <w:rFonts w:ascii="Calibri" w:hAnsi="Calibri" w:cs="Calibri"/>
        <w:sz w:val="16"/>
        <w:szCs w:val="16"/>
      </w:rPr>
      <w:t>Tel</w:t>
    </w:r>
    <w:r>
      <w:rPr>
        <w:rFonts w:ascii="Calibri" w:hAnsi="Calibri" w:cs="Calibri"/>
        <w:sz w:val="16"/>
        <w:szCs w:val="16"/>
        <w:lang w:val="it-IT"/>
      </w:rPr>
      <w:t xml:space="preserve">. +39 0825 558180 </w:t>
    </w:r>
    <w:r w:rsidRPr="00EC5D5D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  <w:lang w:val="it-IT"/>
      </w:rPr>
      <w:t xml:space="preserve"> </w:t>
    </w:r>
    <w:r w:rsidRPr="00EC5D5D">
      <w:rPr>
        <w:rFonts w:ascii="Calibri" w:hAnsi="Calibri" w:cs="Calibri"/>
        <w:sz w:val="16"/>
        <w:szCs w:val="16"/>
      </w:rPr>
      <w:t xml:space="preserve">Fax: </w:t>
    </w:r>
    <w:r>
      <w:rPr>
        <w:rFonts w:ascii="Calibri" w:hAnsi="Calibri" w:cs="Calibri"/>
        <w:sz w:val="16"/>
        <w:szCs w:val="16"/>
        <w:lang w:val="it-IT"/>
      </w:rPr>
      <w:t xml:space="preserve">+39 </w:t>
    </w:r>
    <w:r w:rsidRPr="00D5041E">
      <w:rPr>
        <w:rFonts w:ascii="Calibri" w:hAnsi="Calibri" w:cs="Calibri"/>
        <w:sz w:val="16"/>
        <w:szCs w:val="16"/>
      </w:rPr>
      <w:t>082</w:t>
    </w:r>
    <w:r>
      <w:rPr>
        <w:rFonts w:ascii="Calibri" w:hAnsi="Calibri" w:cs="Calibri"/>
        <w:sz w:val="16"/>
        <w:szCs w:val="16"/>
        <w:lang w:val="it-IT"/>
      </w:rPr>
      <w:t>5 559822</w:t>
    </w:r>
    <w:r w:rsidRPr="00EC5D5D">
      <w:rPr>
        <w:rFonts w:ascii="Calibri" w:hAnsi="Calibri" w:cs="Calibri"/>
        <w:sz w:val="16"/>
        <w:szCs w:val="16"/>
        <w:lang w:val="it-IT"/>
      </w:rPr>
      <w:t xml:space="preserve">: </w:t>
    </w:r>
    <w:r w:rsidRPr="00EC5D5D">
      <w:rPr>
        <w:rFonts w:ascii="Calibri" w:hAnsi="Calibri" w:cs="Calibri"/>
        <w:sz w:val="16"/>
        <w:szCs w:val="16"/>
      </w:rPr>
      <w:t xml:space="preserve">indirizzo web: </w:t>
    </w:r>
    <w:hyperlink r:id="rId13" w:history="1">
      <w:r w:rsidRPr="00EC5D5D">
        <w:rPr>
          <w:rStyle w:val="Collegamentoipertestuale"/>
          <w:rFonts w:ascii="Calibri" w:hAnsi="Calibri" w:cs="Calibri"/>
          <w:color w:val="auto"/>
          <w:sz w:val="16"/>
          <w:szCs w:val="16"/>
        </w:rPr>
        <w:t>www.galirpinia.it</w:t>
      </w:r>
    </w:hyperlink>
    <w:r w:rsidRPr="00EC5D5D">
      <w:rPr>
        <w:rFonts w:ascii="Calibri" w:hAnsi="Calibri" w:cs="Calibri"/>
        <w:sz w:val="16"/>
        <w:szCs w:val="16"/>
      </w:rPr>
      <w:t xml:space="preserve"> </w:t>
    </w:r>
    <w:r w:rsidRPr="00EC5D5D">
      <w:rPr>
        <w:rFonts w:ascii="Calibri" w:hAnsi="Calibri" w:cs="Calibri"/>
        <w:sz w:val="16"/>
        <w:szCs w:val="16"/>
        <w:lang w:val="it-IT"/>
      </w:rPr>
      <w:t xml:space="preserve">- </w:t>
    </w:r>
    <w:r w:rsidRPr="00EC5D5D">
      <w:rPr>
        <w:rFonts w:ascii="Calibri" w:hAnsi="Calibri" w:cs="Calibri"/>
        <w:sz w:val="16"/>
        <w:szCs w:val="16"/>
      </w:rPr>
      <w:t xml:space="preserve">E-mail: </w:t>
    </w:r>
    <w:hyperlink r:id="rId14" w:history="1">
      <w:r w:rsidRPr="00EC5D5D">
        <w:rPr>
          <w:rStyle w:val="Collegamentoipertestuale"/>
          <w:rFonts w:ascii="Calibri" w:hAnsi="Calibri" w:cs="Calibri"/>
          <w:color w:val="auto"/>
          <w:sz w:val="16"/>
          <w:szCs w:val="16"/>
        </w:rPr>
        <w:t>info@galirpinia.it</w:t>
      </w:r>
    </w:hyperlink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  <w:lang w:val="it-IT"/>
      </w:rPr>
      <w:t xml:space="preserve">- </w:t>
    </w:r>
    <w:r w:rsidRPr="00EC5D5D">
      <w:rPr>
        <w:rFonts w:ascii="Calibri" w:hAnsi="Calibri" w:cs="Calibri"/>
        <w:sz w:val="16"/>
        <w:szCs w:val="16"/>
        <w:lang w:val="it-IT"/>
      </w:rPr>
      <w:t>pec:</w:t>
    </w:r>
    <w:r>
      <w:rPr>
        <w:rFonts w:ascii="Calibri" w:hAnsi="Calibri" w:cs="Calibri"/>
        <w:sz w:val="16"/>
        <w:szCs w:val="16"/>
        <w:lang w:val="it-IT"/>
      </w:rPr>
      <w:t xml:space="preserve"> </w:t>
    </w:r>
    <w:hyperlink r:id="rId15" w:history="1">
      <w:r w:rsidRPr="00EC5D5D">
        <w:rPr>
          <w:rStyle w:val="Collegamentoipertestuale"/>
          <w:rFonts w:ascii="Calibri" w:hAnsi="Calibri" w:cs="Calibri"/>
          <w:sz w:val="16"/>
          <w:szCs w:val="16"/>
        </w:rPr>
        <w:t>gal.irpinia@pec.it</w:t>
      </w:r>
    </w:hyperlink>
  </w:p>
  <w:p w:rsidR="00077BF0" w:rsidRDefault="00077BF0" w:rsidP="00CD6493">
    <w:pPr>
      <w:pStyle w:val="Pidipagina"/>
      <w:ind w:right="360"/>
      <w:jc w:val="center"/>
      <w:rPr>
        <w:rFonts w:ascii="Calibri" w:hAnsi="Calibri" w:cs="Calibri"/>
        <w:sz w:val="16"/>
        <w:szCs w:val="16"/>
      </w:rPr>
    </w:pPr>
    <w:r w:rsidRPr="00EC5D5D">
      <w:rPr>
        <w:rFonts w:ascii="Calibri" w:hAnsi="Calibri" w:cs="Calibri"/>
        <w:sz w:val="16"/>
        <w:szCs w:val="16"/>
      </w:rPr>
      <w:t>C</w:t>
    </w:r>
    <w:r>
      <w:rPr>
        <w:rFonts w:ascii="Calibri" w:hAnsi="Calibri" w:cs="Calibri"/>
        <w:sz w:val="16"/>
        <w:szCs w:val="16"/>
        <w:lang w:val="it-IT"/>
      </w:rPr>
      <w:t xml:space="preserve">odice </w:t>
    </w:r>
    <w:r w:rsidRPr="00EC5D5D">
      <w:rPr>
        <w:rFonts w:ascii="Calibri" w:hAnsi="Calibri" w:cs="Calibri"/>
        <w:sz w:val="16"/>
        <w:szCs w:val="16"/>
      </w:rPr>
      <w:t>F</w:t>
    </w:r>
    <w:r>
      <w:rPr>
        <w:rFonts w:ascii="Calibri" w:hAnsi="Calibri" w:cs="Calibri"/>
        <w:sz w:val="16"/>
        <w:szCs w:val="16"/>
        <w:lang w:val="it-IT"/>
      </w:rPr>
      <w:t>iscale</w:t>
    </w:r>
    <w:r w:rsidRPr="00EC5D5D">
      <w:rPr>
        <w:rFonts w:ascii="Calibri" w:hAnsi="Calibri" w:cs="Calibri"/>
        <w:sz w:val="16"/>
        <w:szCs w:val="16"/>
      </w:rPr>
      <w:t xml:space="preserve"> 91002120649</w:t>
    </w:r>
  </w:p>
  <w:p w:rsidR="00077BF0" w:rsidRPr="00D64503" w:rsidRDefault="00077BF0" w:rsidP="00D64503">
    <w:pPr>
      <w:pStyle w:val="Pidipagina"/>
      <w:ind w:right="-284"/>
      <w:jc w:val="right"/>
      <w:rPr>
        <w:rFonts w:ascii="Calibri" w:hAnsi="Calibri" w:cs="Calibri"/>
        <w:i/>
        <w:sz w:val="19"/>
        <w:lang w:val="it-IT"/>
      </w:rPr>
    </w:pPr>
    <w:r>
      <w:rPr>
        <w:rFonts w:ascii="Calibri" w:hAnsi="Calibri" w:cs="Calibri"/>
        <w:sz w:val="16"/>
        <w:szCs w:val="16"/>
        <w:lang w:val="it-IT"/>
      </w:rPr>
      <w:t xml:space="preserve"> </w:t>
    </w:r>
    <w:r w:rsidRPr="00EC13E3">
      <w:rPr>
        <w:rFonts w:ascii="Calibri" w:hAnsi="Calibri" w:cs="Calibri"/>
        <w:sz w:val="16"/>
        <w:szCs w:val="16"/>
      </w:rPr>
      <w:fldChar w:fldCharType="begin"/>
    </w:r>
    <w:r w:rsidRPr="00EC13E3">
      <w:rPr>
        <w:rFonts w:ascii="Calibri" w:hAnsi="Calibri" w:cs="Calibri"/>
        <w:sz w:val="16"/>
        <w:szCs w:val="16"/>
      </w:rPr>
      <w:instrText>PAGE   \* MERGEFORMAT</w:instrText>
    </w:r>
    <w:r w:rsidRPr="00EC13E3">
      <w:rPr>
        <w:rFonts w:ascii="Calibri" w:hAnsi="Calibri" w:cs="Calibri"/>
        <w:sz w:val="16"/>
        <w:szCs w:val="16"/>
      </w:rPr>
      <w:fldChar w:fldCharType="separate"/>
    </w:r>
    <w:r w:rsidR="006D16B0">
      <w:rPr>
        <w:rFonts w:ascii="Calibri" w:hAnsi="Calibri" w:cs="Calibri"/>
        <w:noProof/>
        <w:sz w:val="16"/>
        <w:szCs w:val="16"/>
      </w:rPr>
      <w:t>2</w:t>
    </w:r>
    <w:r w:rsidRPr="00EC13E3">
      <w:rPr>
        <w:rFonts w:ascii="Calibri" w:hAnsi="Calibri" w:cs="Calibri"/>
        <w:sz w:val="16"/>
        <w:szCs w:val="16"/>
      </w:rPr>
      <w:fldChar w:fldCharType="end"/>
    </w:r>
  </w:p>
  <w:p w:rsidR="00077BF0" w:rsidRPr="00CB2402" w:rsidRDefault="00077BF0" w:rsidP="00203EE9">
    <w:pPr>
      <w:pStyle w:val="Pidipagina"/>
      <w:jc w:val="right"/>
      <w:rPr>
        <w:rFonts w:ascii="Calibri" w:hAnsi="Calibri" w:cs="Calibri"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0" w:rsidRPr="009969BF" w:rsidRDefault="00077BF0" w:rsidP="009969BF">
    <w:pPr>
      <w:pStyle w:val="Pidipagina"/>
      <w:pBdr>
        <w:top w:val="single" w:sz="4" w:space="1" w:color="auto"/>
      </w:pBdr>
      <w:jc w:val="right"/>
      <w:rPr>
        <w:rFonts w:ascii="Garamond" w:hAnsi="Garamond"/>
        <w:sz w:val="16"/>
        <w:szCs w:val="16"/>
      </w:rPr>
    </w:pPr>
    <w:r w:rsidRPr="009969BF">
      <w:rPr>
        <w:rFonts w:ascii="Garamond" w:hAnsi="Garamond"/>
        <w:sz w:val="16"/>
        <w:szCs w:val="16"/>
        <w:lang w:val="it-IT"/>
      </w:rPr>
      <w:t xml:space="preserve">Pag. </w:t>
    </w:r>
    <w:r w:rsidRPr="009969BF">
      <w:rPr>
        <w:rFonts w:ascii="Garamond" w:hAnsi="Garamond"/>
        <w:b/>
        <w:bCs/>
        <w:sz w:val="16"/>
        <w:szCs w:val="16"/>
      </w:rPr>
      <w:fldChar w:fldCharType="begin"/>
    </w:r>
    <w:r w:rsidRPr="009969BF">
      <w:rPr>
        <w:rFonts w:ascii="Garamond" w:hAnsi="Garamond"/>
        <w:b/>
        <w:bCs/>
        <w:sz w:val="16"/>
        <w:szCs w:val="16"/>
      </w:rPr>
      <w:instrText>PAGE</w:instrText>
    </w:r>
    <w:r w:rsidRPr="009969B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20</w:t>
    </w:r>
    <w:r w:rsidRPr="009969BF">
      <w:rPr>
        <w:rFonts w:ascii="Garamond" w:hAnsi="Garamond"/>
        <w:b/>
        <w:bCs/>
        <w:sz w:val="16"/>
        <w:szCs w:val="16"/>
      </w:rPr>
      <w:fldChar w:fldCharType="end"/>
    </w:r>
    <w:r w:rsidRPr="009969BF">
      <w:rPr>
        <w:rFonts w:ascii="Garamond" w:hAnsi="Garamond"/>
        <w:sz w:val="16"/>
        <w:szCs w:val="16"/>
        <w:lang w:val="it-IT"/>
      </w:rPr>
      <w:t xml:space="preserve"> a </w:t>
    </w:r>
    <w:r w:rsidRPr="009969BF">
      <w:rPr>
        <w:rFonts w:ascii="Garamond" w:hAnsi="Garamond"/>
        <w:b/>
        <w:bCs/>
        <w:sz w:val="16"/>
        <w:szCs w:val="16"/>
      </w:rPr>
      <w:fldChar w:fldCharType="begin"/>
    </w:r>
    <w:r w:rsidRPr="009969BF">
      <w:rPr>
        <w:rFonts w:ascii="Garamond" w:hAnsi="Garamond"/>
        <w:b/>
        <w:bCs/>
        <w:sz w:val="16"/>
        <w:szCs w:val="16"/>
      </w:rPr>
      <w:instrText>NUMPAGES</w:instrText>
    </w:r>
    <w:r w:rsidRPr="009969BF">
      <w:rPr>
        <w:rFonts w:ascii="Garamond" w:hAnsi="Garamond"/>
        <w:b/>
        <w:bCs/>
        <w:sz w:val="16"/>
        <w:szCs w:val="16"/>
      </w:rPr>
      <w:fldChar w:fldCharType="separate"/>
    </w:r>
    <w:r>
      <w:rPr>
        <w:rFonts w:ascii="Garamond" w:hAnsi="Garamond"/>
        <w:b/>
        <w:bCs/>
        <w:noProof/>
        <w:sz w:val="16"/>
        <w:szCs w:val="16"/>
      </w:rPr>
      <w:t>1</w:t>
    </w:r>
    <w:r w:rsidRPr="009969BF">
      <w:rPr>
        <w:rFonts w:ascii="Garamond" w:hAnsi="Garamond"/>
        <w:b/>
        <w:bCs/>
        <w:sz w:val="16"/>
        <w:szCs w:val="16"/>
      </w:rPr>
      <w:fldChar w:fldCharType="end"/>
    </w:r>
  </w:p>
  <w:p w:rsidR="00077BF0" w:rsidRDefault="00077BF0" w:rsidP="00A0135C">
    <w:pPr>
      <w:pStyle w:val="Pidipa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76" w:rsidRDefault="006F0676">
      <w:r>
        <w:separator/>
      </w:r>
    </w:p>
  </w:footnote>
  <w:footnote w:type="continuationSeparator" w:id="0">
    <w:p w:rsidR="006F0676" w:rsidRDefault="006F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0" w:rsidRDefault="00077BF0" w:rsidP="00BD588D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77BF0" w:rsidRDefault="00077BF0" w:rsidP="00207B8D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0" w:rsidRDefault="00077BF0" w:rsidP="00E876B4">
    <w:pPr>
      <w:pStyle w:val="Intestazione"/>
      <w:framePr w:h="1250" w:hRule="exact" w:wrap="around" w:vAnchor="text" w:hAnchor="margin" w:xAlign="outside" w:y="1"/>
      <w:rPr>
        <w:rStyle w:val="Numeropagina"/>
      </w:rPr>
    </w:pPr>
  </w:p>
  <w:p w:rsidR="00077BF0" w:rsidRPr="00C04B46" w:rsidRDefault="00077BF0" w:rsidP="00044099">
    <w:pPr>
      <w:suppressAutoHyphens w:val="0"/>
      <w:overflowPunct/>
      <w:autoSpaceDN w:val="0"/>
      <w:adjustRightInd w:val="0"/>
      <w:ind w:right="26"/>
      <w:jc w:val="right"/>
      <w:textAlignment w:val="auto"/>
      <w:rPr>
        <w:rFonts w:ascii="Calibri" w:hAnsi="Calibri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-340995</wp:posOffset>
          </wp:positionV>
          <wp:extent cx="1880870" cy="621030"/>
          <wp:effectExtent l="0" t="0" r="0" b="0"/>
          <wp:wrapNone/>
          <wp:docPr id="1" name="Immagine 1" descr="logo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B46">
      <w:rPr>
        <w:rFonts w:ascii="Calibri" w:hAnsi="Calibri"/>
        <w:sz w:val="18"/>
        <w:szCs w:val="18"/>
      </w:rPr>
      <w:t>STRATEGIA DI SVILUPPO LOCALE 2014-2020 - GAL IRPINIA</w:t>
    </w:r>
  </w:p>
  <w:p w:rsidR="00077BF0" w:rsidRPr="003B231B" w:rsidRDefault="00077BF0" w:rsidP="003B231B">
    <w:pPr>
      <w:pStyle w:val="Intestazione"/>
      <w:pBdr>
        <w:bottom w:val="single" w:sz="4" w:space="1" w:color="auto"/>
      </w:pBdr>
      <w:jc w:val="right"/>
      <w:rPr>
        <w:rFonts w:ascii="Calibri" w:hAnsi="Calibri"/>
        <w:sz w:val="18"/>
        <w:szCs w:val="18"/>
      </w:rPr>
    </w:pPr>
    <w:r w:rsidRPr="00C04B46">
      <w:rPr>
        <w:rFonts w:ascii="Calibri" w:hAnsi="Calibri"/>
        <w:sz w:val="18"/>
        <w:szCs w:val="18"/>
      </w:rPr>
      <w:t>IL DISTRETTO RURALE NEL TERRITORIO DELLE ACQUE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BF0" w:rsidRDefault="00077BF0" w:rsidP="009641B8">
    <w:pPr>
      <w:pBdr>
        <w:bottom w:val="single" w:sz="4" w:space="1" w:color="auto"/>
      </w:pBdr>
      <w:autoSpaceDN w:val="0"/>
      <w:adjustRightInd w:val="0"/>
      <w:jc w:val="center"/>
      <w:rPr>
        <w:rFonts w:ascii="Garamond" w:eastAsia="Calibri" w:hAnsi="Garamond"/>
        <w:b/>
        <w:bCs/>
        <w:color w:val="000000"/>
        <w:sz w:val="20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-185420</wp:posOffset>
          </wp:positionV>
          <wp:extent cx="1523365" cy="508635"/>
          <wp:effectExtent l="0" t="0" r="0" b="0"/>
          <wp:wrapSquare wrapText="bothSides"/>
          <wp:docPr id="6" name="Immagine 6" descr="marchioGAL IRP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GAL IRP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99" t="17654" r="28534" b="71901"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7BF0" w:rsidRDefault="00077BF0" w:rsidP="009641B8">
    <w:pPr>
      <w:pBdr>
        <w:bottom w:val="single" w:sz="4" w:space="1" w:color="auto"/>
      </w:pBdr>
      <w:autoSpaceDN w:val="0"/>
      <w:adjustRightInd w:val="0"/>
      <w:jc w:val="center"/>
      <w:rPr>
        <w:rFonts w:ascii="Garamond" w:eastAsia="Calibri" w:hAnsi="Garamond"/>
        <w:b/>
        <w:bCs/>
        <w:color w:val="000000"/>
        <w:sz w:val="20"/>
      </w:rPr>
    </w:pPr>
  </w:p>
  <w:p w:rsidR="00077BF0" w:rsidRDefault="00077BF0" w:rsidP="009641B8">
    <w:pPr>
      <w:pBdr>
        <w:bottom w:val="single" w:sz="4" w:space="1" w:color="auto"/>
      </w:pBdr>
      <w:autoSpaceDN w:val="0"/>
      <w:adjustRightInd w:val="0"/>
      <w:jc w:val="center"/>
      <w:rPr>
        <w:rFonts w:ascii="Garamond" w:eastAsia="Calibri" w:hAnsi="Garamond"/>
        <w:b/>
        <w:b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27"/>
        </w:tabs>
        <w:ind w:left="227" w:hanging="207"/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500"/>
        </w:tabs>
        <w:ind w:left="5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47"/>
        </w:tabs>
        <w:ind w:left="347" w:hanging="207"/>
      </w:pPr>
      <w:rPr>
        <w:rFonts w:ascii="Times New Roman" w:hAnsi="Times New Roman"/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500"/>
        </w:tabs>
        <w:ind w:left="50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500"/>
        </w:tabs>
        <w:ind w:left="500" w:hanging="360"/>
      </w:pPr>
      <w:rPr>
        <w:rFonts w:ascii="Symbol" w:hAnsi="Symbol"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500"/>
        </w:tabs>
        <w:ind w:left="50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2" w15:restartNumberingAfterBreak="0">
    <w:nsid w:val="00000019"/>
    <w:multiLevelType w:val="singleLevel"/>
    <w:tmpl w:val="00000019"/>
    <w:name w:val="WW8Num16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3" w15:restartNumberingAfterBreak="0">
    <w:nsid w:val="00000027"/>
    <w:multiLevelType w:val="singleLevel"/>
    <w:tmpl w:val="00000027"/>
    <w:name w:val="WW8Num60"/>
    <w:lvl w:ilvl="0">
      <w:start w:val="1"/>
      <w:numFmt w:val="bullet"/>
      <w:lvlText w:val=""/>
      <w:lvlJc w:val="left"/>
      <w:pPr>
        <w:tabs>
          <w:tab w:val="num" w:pos="2183"/>
        </w:tabs>
      </w:pPr>
      <w:rPr>
        <w:rFonts w:ascii="Wingdings" w:hAnsi="Wingdings" w:cs="Wingdings"/>
      </w:rPr>
    </w:lvl>
  </w:abstractNum>
  <w:abstractNum w:abstractNumId="24" w15:restartNumberingAfterBreak="0">
    <w:nsid w:val="01026287"/>
    <w:multiLevelType w:val="hybridMultilevel"/>
    <w:tmpl w:val="5F5CCF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8B0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42383B"/>
    <w:multiLevelType w:val="hybridMultilevel"/>
    <w:tmpl w:val="CBBA45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07B25"/>
    <w:multiLevelType w:val="hybridMultilevel"/>
    <w:tmpl w:val="FBD811A0"/>
    <w:lvl w:ilvl="0" w:tplc="09D0D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5C4C74"/>
    <w:multiLevelType w:val="hybridMultilevel"/>
    <w:tmpl w:val="9FAE6E3C"/>
    <w:lvl w:ilvl="0" w:tplc="D69CB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rebuchet MS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E66DF3"/>
    <w:multiLevelType w:val="hybridMultilevel"/>
    <w:tmpl w:val="4658F202"/>
    <w:lvl w:ilvl="0" w:tplc="3D1003FA">
      <w:start w:val="1"/>
      <w:numFmt w:val="upperLetter"/>
      <w:lvlText w:val="%1."/>
      <w:lvlJc w:val="left"/>
      <w:pPr>
        <w:ind w:left="720" w:hanging="360"/>
      </w:pPr>
      <w:rPr>
        <w:rFonts w:cs="Arial-BoldMT" w:hint="default"/>
        <w:color w:val="auto"/>
      </w:rPr>
    </w:lvl>
    <w:lvl w:ilvl="1" w:tplc="FAD0C3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  <w:sz w:val="16"/>
        <w:u w:val="singl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434892"/>
    <w:multiLevelType w:val="hybridMultilevel"/>
    <w:tmpl w:val="B15CB520"/>
    <w:lvl w:ilvl="0" w:tplc="D69CB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rebuchet MS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7A10B3"/>
    <w:multiLevelType w:val="hybridMultilevel"/>
    <w:tmpl w:val="E258FF36"/>
    <w:lvl w:ilvl="0" w:tplc="0570E0E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571D45"/>
    <w:multiLevelType w:val="hybridMultilevel"/>
    <w:tmpl w:val="1772B894"/>
    <w:lvl w:ilvl="0" w:tplc="D69CBF4A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7072DB"/>
    <w:multiLevelType w:val="hybridMultilevel"/>
    <w:tmpl w:val="2A66D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4426F2"/>
    <w:multiLevelType w:val="multilevel"/>
    <w:tmpl w:val="3A2E7200"/>
    <w:styleLink w:val="Stile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1CEA033E"/>
    <w:multiLevelType w:val="hybridMultilevel"/>
    <w:tmpl w:val="2D882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6840AC"/>
    <w:multiLevelType w:val="hybridMultilevel"/>
    <w:tmpl w:val="944A88AE"/>
    <w:lvl w:ilvl="0" w:tplc="D69CB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rebuchet MS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3E6C9F"/>
    <w:multiLevelType w:val="hybridMultilevel"/>
    <w:tmpl w:val="1516608E"/>
    <w:lvl w:ilvl="0" w:tplc="9A90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817850"/>
    <w:multiLevelType w:val="hybridMultilevel"/>
    <w:tmpl w:val="F74CD00A"/>
    <w:lvl w:ilvl="0" w:tplc="37DC4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5B5E62"/>
    <w:multiLevelType w:val="hybridMultilevel"/>
    <w:tmpl w:val="FA5A1BC6"/>
    <w:lvl w:ilvl="0" w:tplc="09D0D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5F6257"/>
    <w:multiLevelType w:val="hybridMultilevel"/>
    <w:tmpl w:val="7D5467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C7541C2"/>
    <w:multiLevelType w:val="hybridMultilevel"/>
    <w:tmpl w:val="DFCE77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5F0A98"/>
    <w:multiLevelType w:val="hybridMultilevel"/>
    <w:tmpl w:val="2B827ECA"/>
    <w:lvl w:ilvl="0" w:tplc="628C2AB8">
      <w:start w:val="1"/>
      <w:numFmt w:val="decimal"/>
      <w:lvlText w:val="%1)"/>
      <w:lvlJc w:val="left"/>
      <w:pPr>
        <w:ind w:left="502" w:hanging="360"/>
      </w:pPr>
      <w:rPr>
        <w:rFonts w:cs="Arial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040D68"/>
    <w:multiLevelType w:val="hybridMultilevel"/>
    <w:tmpl w:val="02C234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450E45"/>
    <w:multiLevelType w:val="hybridMultilevel"/>
    <w:tmpl w:val="5134C0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AA2B9F"/>
    <w:multiLevelType w:val="hybridMultilevel"/>
    <w:tmpl w:val="E4263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60C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03683E"/>
    <w:multiLevelType w:val="hybridMultilevel"/>
    <w:tmpl w:val="AAE8F1E8"/>
    <w:lvl w:ilvl="0" w:tplc="D69CB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rebuchet MS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C73F9E"/>
    <w:multiLevelType w:val="hybridMultilevel"/>
    <w:tmpl w:val="BB9CC8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C11F0E"/>
    <w:multiLevelType w:val="hybridMultilevel"/>
    <w:tmpl w:val="817CFB84"/>
    <w:lvl w:ilvl="0" w:tplc="37DC4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710C97"/>
    <w:multiLevelType w:val="hybridMultilevel"/>
    <w:tmpl w:val="4ED49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676906"/>
    <w:multiLevelType w:val="hybridMultilevel"/>
    <w:tmpl w:val="C54A2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555560"/>
    <w:multiLevelType w:val="hybridMultilevel"/>
    <w:tmpl w:val="C3925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6F5A7D"/>
    <w:multiLevelType w:val="hybridMultilevel"/>
    <w:tmpl w:val="8A9882FA"/>
    <w:lvl w:ilvl="0" w:tplc="37DC4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162EE4"/>
    <w:multiLevelType w:val="hybridMultilevel"/>
    <w:tmpl w:val="1E70F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2948A0"/>
    <w:multiLevelType w:val="hybridMultilevel"/>
    <w:tmpl w:val="86D86F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926A0"/>
    <w:multiLevelType w:val="hybridMultilevel"/>
    <w:tmpl w:val="F5126D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4D3935"/>
    <w:multiLevelType w:val="hybridMultilevel"/>
    <w:tmpl w:val="D696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647E53"/>
    <w:multiLevelType w:val="hybridMultilevel"/>
    <w:tmpl w:val="105CEB9E"/>
    <w:lvl w:ilvl="0" w:tplc="09D0D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5217AA"/>
    <w:multiLevelType w:val="hybridMultilevel"/>
    <w:tmpl w:val="011E27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13209BA"/>
    <w:multiLevelType w:val="hybridMultilevel"/>
    <w:tmpl w:val="63E01A50"/>
    <w:lvl w:ilvl="0" w:tplc="5FAA6DA2">
      <w:start w:val="1"/>
      <w:numFmt w:val="bullet"/>
      <w:lvlText w:val="-"/>
      <w:lvlJc w:val="left"/>
      <w:pPr>
        <w:ind w:left="435" w:hanging="360"/>
      </w:pPr>
      <w:rPr>
        <w:rFonts w:ascii="Verdana" w:eastAsia="Cambria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9" w15:restartNumberingAfterBreak="0">
    <w:nsid w:val="63D4018D"/>
    <w:multiLevelType w:val="hybridMultilevel"/>
    <w:tmpl w:val="50EE3D9A"/>
    <w:lvl w:ilvl="0" w:tplc="09D0D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607E18"/>
    <w:multiLevelType w:val="hybridMultilevel"/>
    <w:tmpl w:val="F88C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0D1F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FF40A4"/>
    <w:multiLevelType w:val="hybridMultilevel"/>
    <w:tmpl w:val="0BB203BE"/>
    <w:lvl w:ilvl="0" w:tplc="D69CB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rebuchet MS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8F2E46"/>
    <w:multiLevelType w:val="hybridMultilevel"/>
    <w:tmpl w:val="FE103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ACEF76">
      <w:start w:val="4"/>
      <w:numFmt w:val="bullet"/>
      <w:lvlText w:val="·"/>
      <w:lvlJc w:val="left"/>
      <w:pPr>
        <w:ind w:left="1440" w:hanging="360"/>
      </w:pPr>
      <w:rPr>
        <w:rFonts w:ascii="Arial Narrow" w:eastAsia="Calibri" w:hAnsi="Arial Narrow" w:cs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42379"/>
    <w:multiLevelType w:val="hybridMultilevel"/>
    <w:tmpl w:val="440E3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56394D"/>
    <w:multiLevelType w:val="hybridMultilevel"/>
    <w:tmpl w:val="02F4BC8A"/>
    <w:lvl w:ilvl="0" w:tplc="D69CB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rebuchet MS" w:hAnsi="Arial Narrow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72684"/>
    <w:multiLevelType w:val="hybridMultilevel"/>
    <w:tmpl w:val="7250F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661CB4"/>
    <w:multiLevelType w:val="hybridMultilevel"/>
    <w:tmpl w:val="95F8B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D23981"/>
    <w:multiLevelType w:val="hybridMultilevel"/>
    <w:tmpl w:val="6E729B44"/>
    <w:lvl w:ilvl="0" w:tplc="09D0D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374F8D"/>
    <w:multiLevelType w:val="hybridMultilevel"/>
    <w:tmpl w:val="3410AB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9" w15:restartNumberingAfterBreak="0">
    <w:nsid w:val="77F1275D"/>
    <w:multiLevelType w:val="hybridMultilevel"/>
    <w:tmpl w:val="09C412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E7C3082"/>
    <w:multiLevelType w:val="hybridMultilevel"/>
    <w:tmpl w:val="E98EB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0"/>
  </w:num>
  <w:num w:numId="3">
    <w:abstractNumId w:val="68"/>
  </w:num>
  <w:num w:numId="4">
    <w:abstractNumId w:val="49"/>
  </w:num>
  <w:num w:numId="5">
    <w:abstractNumId w:val="44"/>
  </w:num>
  <w:num w:numId="6">
    <w:abstractNumId w:val="25"/>
  </w:num>
  <w:num w:numId="7">
    <w:abstractNumId w:val="39"/>
  </w:num>
  <w:num w:numId="8">
    <w:abstractNumId w:val="66"/>
  </w:num>
  <w:num w:numId="9">
    <w:abstractNumId w:val="64"/>
  </w:num>
  <w:num w:numId="10">
    <w:abstractNumId w:val="35"/>
  </w:num>
  <w:num w:numId="11">
    <w:abstractNumId w:val="27"/>
  </w:num>
  <w:num w:numId="12">
    <w:abstractNumId w:val="45"/>
  </w:num>
  <w:num w:numId="13">
    <w:abstractNumId w:val="61"/>
  </w:num>
  <w:num w:numId="14">
    <w:abstractNumId w:val="31"/>
  </w:num>
  <w:num w:numId="15">
    <w:abstractNumId w:val="29"/>
  </w:num>
  <w:num w:numId="16">
    <w:abstractNumId w:val="32"/>
  </w:num>
  <w:num w:numId="17">
    <w:abstractNumId w:val="56"/>
  </w:num>
  <w:num w:numId="18">
    <w:abstractNumId w:val="57"/>
  </w:num>
  <w:num w:numId="19">
    <w:abstractNumId w:val="67"/>
  </w:num>
  <w:num w:numId="20">
    <w:abstractNumId w:val="48"/>
  </w:num>
  <w:num w:numId="21">
    <w:abstractNumId w:val="38"/>
  </w:num>
  <w:num w:numId="22">
    <w:abstractNumId w:val="59"/>
  </w:num>
  <w:num w:numId="23">
    <w:abstractNumId w:val="36"/>
  </w:num>
  <w:num w:numId="24">
    <w:abstractNumId w:val="63"/>
  </w:num>
  <w:num w:numId="25">
    <w:abstractNumId w:val="62"/>
  </w:num>
  <w:num w:numId="26">
    <w:abstractNumId w:val="70"/>
  </w:num>
  <w:num w:numId="27">
    <w:abstractNumId w:val="52"/>
  </w:num>
  <w:num w:numId="28">
    <w:abstractNumId w:val="55"/>
  </w:num>
  <w:num w:numId="29">
    <w:abstractNumId w:val="34"/>
  </w:num>
  <w:num w:numId="30">
    <w:abstractNumId w:val="26"/>
  </w:num>
  <w:num w:numId="31">
    <w:abstractNumId w:val="28"/>
  </w:num>
  <w:num w:numId="32">
    <w:abstractNumId w:val="41"/>
  </w:num>
  <w:num w:numId="33">
    <w:abstractNumId w:val="58"/>
  </w:num>
  <w:num w:numId="34">
    <w:abstractNumId w:val="54"/>
  </w:num>
  <w:num w:numId="35">
    <w:abstractNumId w:val="65"/>
  </w:num>
  <w:num w:numId="36">
    <w:abstractNumId w:val="30"/>
  </w:num>
  <w:num w:numId="37">
    <w:abstractNumId w:val="40"/>
  </w:num>
  <w:num w:numId="38">
    <w:abstractNumId w:val="24"/>
  </w:num>
  <w:num w:numId="39">
    <w:abstractNumId w:val="42"/>
  </w:num>
  <w:num w:numId="40">
    <w:abstractNumId w:val="43"/>
  </w:num>
  <w:num w:numId="41">
    <w:abstractNumId w:val="46"/>
  </w:num>
  <w:num w:numId="42">
    <w:abstractNumId w:val="47"/>
  </w:num>
  <w:num w:numId="43">
    <w:abstractNumId w:val="51"/>
  </w:num>
  <w:num w:numId="44">
    <w:abstractNumId w:val="37"/>
  </w:num>
  <w:num w:numId="45">
    <w:abstractNumId w:val="69"/>
  </w:num>
  <w:num w:numId="46">
    <w:abstractNumId w:val="50"/>
  </w:num>
  <w:num w:numId="47">
    <w:abstractNumId w:val="5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0"/>
    <w:rsid w:val="00000FA0"/>
    <w:rsid w:val="00001F72"/>
    <w:rsid w:val="00002A86"/>
    <w:rsid w:val="00004C67"/>
    <w:rsid w:val="00006BF0"/>
    <w:rsid w:val="00006F5A"/>
    <w:rsid w:val="00011027"/>
    <w:rsid w:val="00014822"/>
    <w:rsid w:val="00014929"/>
    <w:rsid w:val="0002053B"/>
    <w:rsid w:val="00021DA4"/>
    <w:rsid w:val="000249F0"/>
    <w:rsid w:val="0002764A"/>
    <w:rsid w:val="00027EAA"/>
    <w:rsid w:val="00030817"/>
    <w:rsid w:val="00030EFA"/>
    <w:rsid w:val="00031AB3"/>
    <w:rsid w:val="00034B11"/>
    <w:rsid w:val="00034FA9"/>
    <w:rsid w:val="00035CC0"/>
    <w:rsid w:val="000366D9"/>
    <w:rsid w:val="0004042D"/>
    <w:rsid w:val="00040C87"/>
    <w:rsid w:val="00044099"/>
    <w:rsid w:val="00044533"/>
    <w:rsid w:val="00044860"/>
    <w:rsid w:val="00044C19"/>
    <w:rsid w:val="0004679D"/>
    <w:rsid w:val="00052354"/>
    <w:rsid w:val="00053226"/>
    <w:rsid w:val="00053C5D"/>
    <w:rsid w:val="00054165"/>
    <w:rsid w:val="000541D0"/>
    <w:rsid w:val="00060AA3"/>
    <w:rsid w:val="000617B6"/>
    <w:rsid w:val="000619C6"/>
    <w:rsid w:val="00061CAB"/>
    <w:rsid w:val="00063740"/>
    <w:rsid w:val="00064E39"/>
    <w:rsid w:val="000705A4"/>
    <w:rsid w:val="00070B4D"/>
    <w:rsid w:val="00070E98"/>
    <w:rsid w:val="0007108B"/>
    <w:rsid w:val="00071493"/>
    <w:rsid w:val="000718B1"/>
    <w:rsid w:val="0007246C"/>
    <w:rsid w:val="00074BEC"/>
    <w:rsid w:val="00074E98"/>
    <w:rsid w:val="00077267"/>
    <w:rsid w:val="00077BF0"/>
    <w:rsid w:val="00077DF4"/>
    <w:rsid w:val="00077E6E"/>
    <w:rsid w:val="0008011D"/>
    <w:rsid w:val="00081497"/>
    <w:rsid w:val="00084AF0"/>
    <w:rsid w:val="00084D1C"/>
    <w:rsid w:val="00086103"/>
    <w:rsid w:val="00087B19"/>
    <w:rsid w:val="00087D50"/>
    <w:rsid w:val="000904D8"/>
    <w:rsid w:val="00090929"/>
    <w:rsid w:val="00090D27"/>
    <w:rsid w:val="00090D3A"/>
    <w:rsid w:val="00090DB3"/>
    <w:rsid w:val="000953CB"/>
    <w:rsid w:val="000A0E6A"/>
    <w:rsid w:val="000A473F"/>
    <w:rsid w:val="000A6395"/>
    <w:rsid w:val="000A6E65"/>
    <w:rsid w:val="000A6F6B"/>
    <w:rsid w:val="000A74FE"/>
    <w:rsid w:val="000B0831"/>
    <w:rsid w:val="000B21BB"/>
    <w:rsid w:val="000B23CC"/>
    <w:rsid w:val="000B357A"/>
    <w:rsid w:val="000B721B"/>
    <w:rsid w:val="000B789E"/>
    <w:rsid w:val="000B7C5E"/>
    <w:rsid w:val="000C048F"/>
    <w:rsid w:val="000C072E"/>
    <w:rsid w:val="000C2637"/>
    <w:rsid w:val="000C3034"/>
    <w:rsid w:val="000C3FA9"/>
    <w:rsid w:val="000C4D35"/>
    <w:rsid w:val="000C5B4E"/>
    <w:rsid w:val="000C635F"/>
    <w:rsid w:val="000D1677"/>
    <w:rsid w:val="000D5E01"/>
    <w:rsid w:val="000D6546"/>
    <w:rsid w:val="000D6B8D"/>
    <w:rsid w:val="000D6BFE"/>
    <w:rsid w:val="000D7C8D"/>
    <w:rsid w:val="000E0D03"/>
    <w:rsid w:val="000E365E"/>
    <w:rsid w:val="000E78D1"/>
    <w:rsid w:val="000F0F51"/>
    <w:rsid w:val="000F4E71"/>
    <w:rsid w:val="000F622E"/>
    <w:rsid w:val="000F666D"/>
    <w:rsid w:val="000F72C4"/>
    <w:rsid w:val="00100924"/>
    <w:rsid w:val="00103346"/>
    <w:rsid w:val="0010426B"/>
    <w:rsid w:val="00104EE9"/>
    <w:rsid w:val="00104F26"/>
    <w:rsid w:val="00105550"/>
    <w:rsid w:val="0010578A"/>
    <w:rsid w:val="00105C63"/>
    <w:rsid w:val="001073E8"/>
    <w:rsid w:val="00107D10"/>
    <w:rsid w:val="0011000A"/>
    <w:rsid w:val="00113536"/>
    <w:rsid w:val="00113719"/>
    <w:rsid w:val="00113DD0"/>
    <w:rsid w:val="00114EC7"/>
    <w:rsid w:val="001173AD"/>
    <w:rsid w:val="001173B0"/>
    <w:rsid w:val="001209F0"/>
    <w:rsid w:val="001223D5"/>
    <w:rsid w:val="0012546C"/>
    <w:rsid w:val="00125545"/>
    <w:rsid w:val="0012555A"/>
    <w:rsid w:val="0012746A"/>
    <w:rsid w:val="0013047F"/>
    <w:rsid w:val="00133F94"/>
    <w:rsid w:val="001404E8"/>
    <w:rsid w:val="00140BA2"/>
    <w:rsid w:val="001419B3"/>
    <w:rsid w:val="00142B71"/>
    <w:rsid w:val="00143491"/>
    <w:rsid w:val="00143D25"/>
    <w:rsid w:val="00144469"/>
    <w:rsid w:val="00144FF1"/>
    <w:rsid w:val="00145DDC"/>
    <w:rsid w:val="001461A9"/>
    <w:rsid w:val="00147806"/>
    <w:rsid w:val="00147CB7"/>
    <w:rsid w:val="001533BD"/>
    <w:rsid w:val="00155408"/>
    <w:rsid w:val="00155D7C"/>
    <w:rsid w:val="00155DB1"/>
    <w:rsid w:val="001562CB"/>
    <w:rsid w:val="001562E0"/>
    <w:rsid w:val="00156BE4"/>
    <w:rsid w:val="00156D87"/>
    <w:rsid w:val="00156FF2"/>
    <w:rsid w:val="00157C76"/>
    <w:rsid w:val="00160190"/>
    <w:rsid w:val="00160C57"/>
    <w:rsid w:val="001611BF"/>
    <w:rsid w:val="00161693"/>
    <w:rsid w:val="00162150"/>
    <w:rsid w:val="00162B97"/>
    <w:rsid w:val="00166368"/>
    <w:rsid w:val="00167896"/>
    <w:rsid w:val="001701E7"/>
    <w:rsid w:val="001711AC"/>
    <w:rsid w:val="001723A6"/>
    <w:rsid w:val="001727E2"/>
    <w:rsid w:val="00172E41"/>
    <w:rsid w:val="00174543"/>
    <w:rsid w:val="00184803"/>
    <w:rsid w:val="001856A2"/>
    <w:rsid w:val="00185B0F"/>
    <w:rsid w:val="0018634E"/>
    <w:rsid w:val="001879C4"/>
    <w:rsid w:val="00190310"/>
    <w:rsid w:val="00194876"/>
    <w:rsid w:val="00194ECA"/>
    <w:rsid w:val="001A31B3"/>
    <w:rsid w:val="001A4790"/>
    <w:rsid w:val="001A4AE3"/>
    <w:rsid w:val="001B372D"/>
    <w:rsid w:val="001B437E"/>
    <w:rsid w:val="001B5307"/>
    <w:rsid w:val="001B540D"/>
    <w:rsid w:val="001B69A4"/>
    <w:rsid w:val="001B6BE6"/>
    <w:rsid w:val="001B6D84"/>
    <w:rsid w:val="001C1A89"/>
    <w:rsid w:val="001C21F9"/>
    <w:rsid w:val="001C298C"/>
    <w:rsid w:val="001C2C73"/>
    <w:rsid w:val="001C31DF"/>
    <w:rsid w:val="001C386A"/>
    <w:rsid w:val="001C5924"/>
    <w:rsid w:val="001D1B75"/>
    <w:rsid w:val="001D2B16"/>
    <w:rsid w:val="001D32F5"/>
    <w:rsid w:val="001D3E2D"/>
    <w:rsid w:val="001D48EC"/>
    <w:rsid w:val="001D4EEC"/>
    <w:rsid w:val="001D5B78"/>
    <w:rsid w:val="001D688A"/>
    <w:rsid w:val="001E17D0"/>
    <w:rsid w:val="001E1F96"/>
    <w:rsid w:val="001E2A0A"/>
    <w:rsid w:val="001E6B68"/>
    <w:rsid w:val="001E6CB9"/>
    <w:rsid w:val="001E7E56"/>
    <w:rsid w:val="001F05D8"/>
    <w:rsid w:val="001F1478"/>
    <w:rsid w:val="001F3A4F"/>
    <w:rsid w:val="001F44EF"/>
    <w:rsid w:val="001F4BA7"/>
    <w:rsid w:val="001F7E8E"/>
    <w:rsid w:val="002010B4"/>
    <w:rsid w:val="00203EE9"/>
    <w:rsid w:val="00203F80"/>
    <w:rsid w:val="00207B8D"/>
    <w:rsid w:val="002109C2"/>
    <w:rsid w:val="002122F6"/>
    <w:rsid w:val="00213338"/>
    <w:rsid w:val="00213982"/>
    <w:rsid w:val="00214E59"/>
    <w:rsid w:val="00215422"/>
    <w:rsid w:val="00215857"/>
    <w:rsid w:val="00216509"/>
    <w:rsid w:val="002175E3"/>
    <w:rsid w:val="00220ACB"/>
    <w:rsid w:val="002216DE"/>
    <w:rsid w:val="0022211C"/>
    <w:rsid w:val="0022235F"/>
    <w:rsid w:val="00223178"/>
    <w:rsid w:val="00223B3C"/>
    <w:rsid w:val="00223B7A"/>
    <w:rsid w:val="00224D1E"/>
    <w:rsid w:val="0022504D"/>
    <w:rsid w:val="002270AC"/>
    <w:rsid w:val="00227219"/>
    <w:rsid w:val="00234C13"/>
    <w:rsid w:val="00235754"/>
    <w:rsid w:val="002361B2"/>
    <w:rsid w:val="00236D43"/>
    <w:rsid w:val="00240509"/>
    <w:rsid w:val="002414A6"/>
    <w:rsid w:val="00242039"/>
    <w:rsid w:val="00243D4A"/>
    <w:rsid w:val="0024421E"/>
    <w:rsid w:val="00256476"/>
    <w:rsid w:val="0025701D"/>
    <w:rsid w:val="002610E8"/>
    <w:rsid w:val="00261665"/>
    <w:rsid w:val="00262D8A"/>
    <w:rsid w:val="00263A58"/>
    <w:rsid w:val="00264117"/>
    <w:rsid w:val="002649FA"/>
    <w:rsid w:val="00265BB5"/>
    <w:rsid w:val="002664F4"/>
    <w:rsid w:val="00267C9D"/>
    <w:rsid w:val="002716F7"/>
    <w:rsid w:val="002725AE"/>
    <w:rsid w:val="00272709"/>
    <w:rsid w:val="00272AE7"/>
    <w:rsid w:val="00274D60"/>
    <w:rsid w:val="0027762C"/>
    <w:rsid w:val="0028114C"/>
    <w:rsid w:val="002841EB"/>
    <w:rsid w:val="002844FB"/>
    <w:rsid w:val="00291278"/>
    <w:rsid w:val="00291C6B"/>
    <w:rsid w:val="00292D03"/>
    <w:rsid w:val="00294FB1"/>
    <w:rsid w:val="002957A0"/>
    <w:rsid w:val="002A0E43"/>
    <w:rsid w:val="002A32DD"/>
    <w:rsid w:val="002A3CD3"/>
    <w:rsid w:val="002A4B8F"/>
    <w:rsid w:val="002B1610"/>
    <w:rsid w:val="002B18E8"/>
    <w:rsid w:val="002B1FA1"/>
    <w:rsid w:val="002B6000"/>
    <w:rsid w:val="002B6DE4"/>
    <w:rsid w:val="002C0AE7"/>
    <w:rsid w:val="002C32C2"/>
    <w:rsid w:val="002C4BF6"/>
    <w:rsid w:val="002C4D72"/>
    <w:rsid w:val="002C5051"/>
    <w:rsid w:val="002D0798"/>
    <w:rsid w:val="002D0839"/>
    <w:rsid w:val="002D2CEE"/>
    <w:rsid w:val="002D3FF4"/>
    <w:rsid w:val="002D6478"/>
    <w:rsid w:val="002D6E22"/>
    <w:rsid w:val="002D7064"/>
    <w:rsid w:val="002E1431"/>
    <w:rsid w:val="002E1FE8"/>
    <w:rsid w:val="002E29A4"/>
    <w:rsid w:val="002E3092"/>
    <w:rsid w:val="002E5554"/>
    <w:rsid w:val="002E5D85"/>
    <w:rsid w:val="002E5E02"/>
    <w:rsid w:val="002E765C"/>
    <w:rsid w:val="002E7C7D"/>
    <w:rsid w:val="002F0E6E"/>
    <w:rsid w:val="002F2476"/>
    <w:rsid w:val="002F2545"/>
    <w:rsid w:val="002F4AE5"/>
    <w:rsid w:val="00301614"/>
    <w:rsid w:val="00303821"/>
    <w:rsid w:val="00304A0D"/>
    <w:rsid w:val="00306EB8"/>
    <w:rsid w:val="00307E0A"/>
    <w:rsid w:val="00312D43"/>
    <w:rsid w:val="00315E07"/>
    <w:rsid w:val="0031765C"/>
    <w:rsid w:val="003208DE"/>
    <w:rsid w:val="0032264F"/>
    <w:rsid w:val="00323492"/>
    <w:rsid w:val="00323EF7"/>
    <w:rsid w:val="00324960"/>
    <w:rsid w:val="00326156"/>
    <w:rsid w:val="00327645"/>
    <w:rsid w:val="00330719"/>
    <w:rsid w:val="00331A52"/>
    <w:rsid w:val="00332D15"/>
    <w:rsid w:val="00334192"/>
    <w:rsid w:val="003361DF"/>
    <w:rsid w:val="00336262"/>
    <w:rsid w:val="00337762"/>
    <w:rsid w:val="00341CF0"/>
    <w:rsid w:val="00341F89"/>
    <w:rsid w:val="00342B76"/>
    <w:rsid w:val="003439A3"/>
    <w:rsid w:val="0034445C"/>
    <w:rsid w:val="00344E80"/>
    <w:rsid w:val="0034696E"/>
    <w:rsid w:val="00347F98"/>
    <w:rsid w:val="00350978"/>
    <w:rsid w:val="00350FB2"/>
    <w:rsid w:val="0035137F"/>
    <w:rsid w:val="003517C8"/>
    <w:rsid w:val="00352496"/>
    <w:rsid w:val="00353A8E"/>
    <w:rsid w:val="00354133"/>
    <w:rsid w:val="003557A6"/>
    <w:rsid w:val="003606E4"/>
    <w:rsid w:val="00360BFC"/>
    <w:rsid w:val="003612FF"/>
    <w:rsid w:val="00361C4A"/>
    <w:rsid w:val="003623F2"/>
    <w:rsid w:val="0036241F"/>
    <w:rsid w:val="003658E4"/>
    <w:rsid w:val="003678A3"/>
    <w:rsid w:val="003717D2"/>
    <w:rsid w:val="003727D3"/>
    <w:rsid w:val="00372F06"/>
    <w:rsid w:val="00373AB0"/>
    <w:rsid w:val="003746DF"/>
    <w:rsid w:val="003748FB"/>
    <w:rsid w:val="00377B3A"/>
    <w:rsid w:val="0038148F"/>
    <w:rsid w:val="00381676"/>
    <w:rsid w:val="00381765"/>
    <w:rsid w:val="00381A9A"/>
    <w:rsid w:val="00381ED5"/>
    <w:rsid w:val="00382D9E"/>
    <w:rsid w:val="003847C7"/>
    <w:rsid w:val="003864AD"/>
    <w:rsid w:val="00386520"/>
    <w:rsid w:val="003911E9"/>
    <w:rsid w:val="003912C5"/>
    <w:rsid w:val="0039515E"/>
    <w:rsid w:val="0039585A"/>
    <w:rsid w:val="00396787"/>
    <w:rsid w:val="00397888"/>
    <w:rsid w:val="003A103C"/>
    <w:rsid w:val="003A10BF"/>
    <w:rsid w:val="003A193F"/>
    <w:rsid w:val="003A23CE"/>
    <w:rsid w:val="003A289C"/>
    <w:rsid w:val="003A28FF"/>
    <w:rsid w:val="003A47F7"/>
    <w:rsid w:val="003A59C7"/>
    <w:rsid w:val="003A5AA3"/>
    <w:rsid w:val="003A6B4C"/>
    <w:rsid w:val="003A7E58"/>
    <w:rsid w:val="003B0F95"/>
    <w:rsid w:val="003B231B"/>
    <w:rsid w:val="003B4345"/>
    <w:rsid w:val="003B54F0"/>
    <w:rsid w:val="003B5FF8"/>
    <w:rsid w:val="003B6010"/>
    <w:rsid w:val="003B6032"/>
    <w:rsid w:val="003B7DAF"/>
    <w:rsid w:val="003C13C1"/>
    <w:rsid w:val="003C36E2"/>
    <w:rsid w:val="003C5310"/>
    <w:rsid w:val="003C55D1"/>
    <w:rsid w:val="003C56B1"/>
    <w:rsid w:val="003C6E97"/>
    <w:rsid w:val="003C7A87"/>
    <w:rsid w:val="003D26AF"/>
    <w:rsid w:val="003D2A4C"/>
    <w:rsid w:val="003D7D13"/>
    <w:rsid w:val="003E0456"/>
    <w:rsid w:val="003E4DAB"/>
    <w:rsid w:val="003E6946"/>
    <w:rsid w:val="003E6FC3"/>
    <w:rsid w:val="003F33DE"/>
    <w:rsid w:val="003F6EED"/>
    <w:rsid w:val="003F7172"/>
    <w:rsid w:val="00402007"/>
    <w:rsid w:val="00402457"/>
    <w:rsid w:val="0040255A"/>
    <w:rsid w:val="004049CD"/>
    <w:rsid w:val="0040637C"/>
    <w:rsid w:val="004068CF"/>
    <w:rsid w:val="00406AF5"/>
    <w:rsid w:val="0040767A"/>
    <w:rsid w:val="00411206"/>
    <w:rsid w:val="00414FF7"/>
    <w:rsid w:val="00416632"/>
    <w:rsid w:val="00416669"/>
    <w:rsid w:val="004171F2"/>
    <w:rsid w:val="00421C9A"/>
    <w:rsid w:val="00423C22"/>
    <w:rsid w:val="00426787"/>
    <w:rsid w:val="00427554"/>
    <w:rsid w:val="00431B24"/>
    <w:rsid w:val="00437C2F"/>
    <w:rsid w:val="00437E14"/>
    <w:rsid w:val="004416BB"/>
    <w:rsid w:val="00445BAF"/>
    <w:rsid w:val="0044667B"/>
    <w:rsid w:val="0045051A"/>
    <w:rsid w:val="00450B96"/>
    <w:rsid w:val="00452EAA"/>
    <w:rsid w:val="0045385C"/>
    <w:rsid w:val="004541BD"/>
    <w:rsid w:val="00454217"/>
    <w:rsid w:val="004610D5"/>
    <w:rsid w:val="00461AB0"/>
    <w:rsid w:val="00466697"/>
    <w:rsid w:val="0046764F"/>
    <w:rsid w:val="004678CA"/>
    <w:rsid w:val="00470532"/>
    <w:rsid w:val="0047100F"/>
    <w:rsid w:val="004733E0"/>
    <w:rsid w:val="00473753"/>
    <w:rsid w:val="004740F8"/>
    <w:rsid w:val="004756C1"/>
    <w:rsid w:val="004758AA"/>
    <w:rsid w:val="00476413"/>
    <w:rsid w:val="00477C6B"/>
    <w:rsid w:val="00477F30"/>
    <w:rsid w:val="00481CAB"/>
    <w:rsid w:val="00482CCD"/>
    <w:rsid w:val="00484519"/>
    <w:rsid w:val="004864FA"/>
    <w:rsid w:val="004904ED"/>
    <w:rsid w:val="00492301"/>
    <w:rsid w:val="00492E90"/>
    <w:rsid w:val="00493936"/>
    <w:rsid w:val="004941CA"/>
    <w:rsid w:val="00494E8E"/>
    <w:rsid w:val="004960EE"/>
    <w:rsid w:val="00497446"/>
    <w:rsid w:val="00497E93"/>
    <w:rsid w:val="004A2BB7"/>
    <w:rsid w:val="004A5990"/>
    <w:rsid w:val="004A610E"/>
    <w:rsid w:val="004A6706"/>
    <w:rsid w:val="004A7C1E"/>
    <w:rsid w:val="004B15B9"/>
    <w:rsid w:val="004B1F5C"/>
    <w:rsid w:val="004B284D"/>
    <w:rsid w:val="004B3B2C"/>
    <w:rsid w:val="004B42EF"/>
    <w:rsid w:val="004B44D8"/>
    <w:rsid w:val="004C04B9"/>
    <w:rsid w:val="004C5FE5"/>
    <w:rsid w:val="004C606B"/>
    <w:rsid w:val="004C782D"/>
    <w:rsid w:val="004C7C5D"/>
    <w:rsid w:val="004D11DB"/>
    <w:rsid w:val="004D1958"/>
    <w:rsid w:val="004D2565"/>
    <w:rsid w:val="004D2CEE"/>
    <w:rsid w:val="004D5052"/>
    <w:rsid w:val="004D590E"/>
    <w:rsid w:val="004E45E5"/>
    <w:rsid w:val="004F1368"/>
    <w:rsid w:val="004F3F50"/>
    <w:rsid w:val="004F5D52"/>
    <w:rsid w:val="004F7140"/>
    <w:rsid w:val="005012A3"/>
    <w:rsid w:val="00502981"/>
    <w:rsid w:val="005039E1"/>
    <w:rsid w:val="00503F83"/>
    <w:rsid w:val="00504C68"/>
    <w:rsid w:val="0051169F"/>
    <w:rsid w:val="00513B18"/>
    <w:rsid w:val="0052152C"/>
    <w:rsid w:val="00521929"/>
    <w:rsid w:val="00521A05"/>
    <w:rsid w:val="00521F75"/>
    <w:rsid w:val="00523038"/>
    <w:rsid w:val="00525F39"/>
    <w:rsid w:val="00526487"/>
    <w:rsid w:val="005264FE"/>
    <w:rsid w:val="00526EF6"/>
    <w:rsid w:val="00527A66"/>
    <w:rsid w:val="0053191F"/>
    <w:rsid w:val="005339EC"/>
    <w:rsid w:val="00533D9B"/>
    <w:rsid w:val="005353F6"/>
    <w:rsid w:val="00535478"/>
    <w:rsid w:val="00536185"/>
    <w:rsid w:val="00537303"/>
    <w:rsid w:val="005376AC"/>
    <w:rsid w:val="005424A7"/>
    <w:rsid w:val="00543933"/>
    <w:rsid w:val="005449BB"/>
    <w:rsid w:val="005451D6"/>
    <w:rsid w:val="0055200A"/>
    <w:rsid w:val="00556560"/>
    <w:rsid w:val="005600A7"/>
    <w:rsid w:val="005607C0"/>
    <w:rsid w:val="005616D3"/>
    <w:rsid w:val="005629CF"/>
    <w:rsid w:val="0056415F"/>
    <w:rsid w:val="00566290"/>
    <w:rsid w:val="00567679"/>
    <w:rsid w:val="00572BB9"/>
    <w:rsid w:val="00576FBF"/>
    <w:rsid w:val="0057777D"/>
    <w:rsid w:val="00577BB8"/>
    <w:rsid w:val="00577C0F"/>
    <w:rsid w:val="00580D41"/>
    <w:rsid w:val="00582AB2"/>
    <w:rsid w:val="00582B04"/>
    <w:rsid w:val="00583364"/>
    <w:rsid w:val="005836FC"/>
    <w:rsid w:val="005875D1"/>
    <w:rsid w:val="00591433"/>
    <w:rsid w:val="00591C27"/>
    <w:rsid w:val="00592C94"/>
    <w:rsid w:val="005958DC"/>
    <w:rsid w:val="00597D80"/>
    <w:rsid w:val="005A03C9"/>
    <w:rsid w:val="005A0A03"/>
    <w:rsid w:val="005A3370"/>
    <w:rsid w:val="005A6CB7"/>
    <w:rsid w:val="005A6E0D"/>
    <w:rsid w:val="005B060A"/>
    <w:rsid w:val="005B554A"/>
    <w:rsid w:val="005B7723"/>
    <w:rsid w:val="005C00E4"/>
    <w:rsid w:val="005C022B"/>
    <w:rsid w:val="005C0302"/>
    <w:rsid w:val="005C16DE"/>
    <w:rsid w:val="005C2CEC"/>
    <w:rsid w:val="005C39B4"/>
    <w:rsid w:val="005C617E"/>
    <w:rsid w:val="005C621E"/>
    <w:rsid w:val="005C625F"/>
    <w:rsid w:val="005C6342"/>
    <w:rsid w:val="005C6A44"/>
    <w:rsid w:val="005D080C"/>
    <w:rsid w:val="005D4683"/>
    <w:rsid w:val="005D4709"/>
    <w:rsid w:val="005D473D"/>
    <w:rsid w:val="005D4B96"/>
    <w:rsid w:val="005D719D"/>
    <w:rsid w:val="005E1338"/>
    <w:rsid w:val="005E20DB"/>
    <w:rsid w:val="005E2468"/>
    <w:rsid w:val="005E282D"/>
    <w:rsid w:val="005F0D7E"/>
    <w:rsid w:val="005F1293"/>
    <w:rsid w:val="005F3408"/>
    <w:rsid w:val="005F3719"/>
    <w:rsid w:val="005F380B"/>
    <w:rsid w:val="005F6655"/>
    <w:rsid w:val="005F67BD"/>
    <w:rsid w:val="00600984"/>
    <w:rsid w:val="00601735"/>
    <w:rsid w:val="00602515"/>
    <w:rsid w:val="00602B9B"/>
    <w:rsid w:val="0060346B"/>
    <w:rsid w:val="00603CF0"/>
    <w:rsid w:val="0060410A"/>
    <w:rsid w:val="006061D6"/>
    <w:rsid w:val="00606DC0"/>
    <w:rsid w:val="00606E0C"/>
    <w:rsid w:val="00607601"/>
    <w:rsid w:val="00610D1B"/>
    <w:rsid w:val="0061318D"/>
    <w:rsid w:val="006138A6"/>
    <w:rsid w:val="00614E9F"/>
    <w:rsid w:val="006154C6"/>
    <w:rsid w:val="006161B5"/>
    <w:rsid w:val="00616E46"/>
    <w:rsid w:val="0062273D"/>
    <w:rsid w:val="00625019"/>
    <w:rsid w:val="006254E0"/>
    <w:rsid w:val="006255A2"/>
    <w:rsid w:val="0063197C"/>
    <w:rsid w:val="006340F0"/>
    <w:rsid w:val="00634437"/>
    <w:rsid w:val="00634599"/>
    <w:rsid w:val="00635288"/>
    <w:rsid w:val="0064058F"/>
    <w:rsid w:val="00640FE9"/>
    <w:rsid w:val="00641D02"/>
    <w:rsid w:val="00642464"/>
    <w:rsid w:val="006426AC"/>
    <w:rsid w:val="00642F98"/>
    <w:rsid w:val="006431D2"/>
    <w:rsid w:val="00644AB7"/>
    <w:rsid w:val="0064611B"/>
    <w:rsid w:val="006473AA"/>
    <w:rsid w:val="00647E28"/>
    <w:rsid w:val="00650671"/>
    <w:rsid w:val="00650E95"/>
    <w:rsid w:val="00651D2E"/>
    <w:rsid w:val="006528AB"/>
    <w:rsid w:val="00653584"/>
    <w:rsid w:val="0065400E"/>
    <w:rsid w:val="00654403"/>
    <w:rsid w:val="00655011"/>
    <w:rsid w:val="00655B89"/>
    <w:rsid w:val="00655BBC"/>
    <w:rsid w:val="006565F3"/>
    <w:rsid w:val="00656981"/>
    <w:rsid w:val="00656B4A"/>
    <w:rsid w:val="006619F4"/>
    <w:rsid w:val="00663036"/>
    <w:rsid w:val="0066330C"/>
    <w:rsid w:val="00663D06"/>
    <w:rsid w:val="00663F14"/>
    <w:rsid w:val="006726A2"/>
    <w:rsid w:val="00672A92"/>
    <w:rsid w:val="006735A1"/>
    <w:rsid w:val="006744F9"/>
    <w:rsid w:val="00674AF0"/>
    <w:rsid w:val="00683D50"/>
    <w:rsid w:val="0068472B"/>
    <w:rsid w:val="00686C23"/>
    <w:rsid w:val="00690D4D"/>
    <w:rsid w:val="0069145A"/>
    <w:rsid w:val="00691839"/>
    <w:rsid w:val="00692B41"/>
    <w:rsid w:val="006930E2"/>
    <w:rsid w:val="0069531D"/>
    <w:rsid w:val="00697985"/>
    <w:rsid w:val="006A0991"/>
    <w:rsid w:val="006A4C4D"/>
    <w:rsid w:val="006A57CF"/>
    <w:rsid w:val="006A5C7C"/>
    <w:rsid w:val="006A7B06"/>
    <w:rsid w:val="006B004B"/>
    <w:rsid w:val="006B176B"/>
    <w:rsid w:val="006B33C6"/>
    <w:rsid w:val="006B4674"/>
    <w:rsid w:val="006B4D78"/>
    <w:rsid w:val="006B7506"/>
    <w:rsid w:val="006C4175"/>
    <w:rsid w:val="006C5E63"/>
    <w:rsid w:val="006C6C2E"/>
    <w:rsid w:val="006C7D51"/>
    <w:rsid w:val="006D0B89"/>
    <w:rsid w:val="006D16B0"/>
    <w:rsid w:val="006D2B96"/>
    <w:rsid w:val="006D305B"/>
    <w:rsid w:val="006D4BC2"/>
    <w:rsid w:val="006D4F38"/>
    <w:rsid w:val="006D6906"/>
    <w:rsid w:val="006D6907"/>
    <w:rsid w:val="006E13B6"/>
    <w:rsid w:val="006E337E"/>
    <w:rsid w:val="006E414F"/>
    <w:rsid w:val="006E4676"/>
    <w:rsid w:val="006F036B"/>
    <w:rsid w:val="006F0639"/>
    <w:rsid w:val="006F0676"/>
    <w:rsid w:val="006F0E40"/>
    <w:rsid w:val="006F25BD"/>
    <w:rsid w:val="006F2C84"/>
    <w:rsid w:val="006F2F9C"/>
    <w:rsid w:val="006F56DD"/>
    <w:rsid w:val="006F5797"/>
    <w:rsid w:val="006F6276"/>
    <w:rsid w:val="006F70FF"/>
    <w:rsid w:val="006F7641"/>
    <w:rsid w:val="006F7E3A"/>
    <w:rsid w:val="0070151F"/>
    <w:rsid w:val="00702E6D"/>
    <w:rsid w:val="007036D6"/>
    <w:rsid w:val="00704583"/>
    <w:rsid w:val="00706D5B"/>
    <w:rsid w:val="00707A02"/>
    <w:rsid w:val="00710D33"/>
    <w:rsid w:val="0071171E"/>
    <w:rsid w:val="00715AE2"/>
    <w:rsid w:val="00715D32"/>
    <w:rsid w:val="00716809"/>
    <w:rsid w:val="007177B6"/>
    <w:rsid w:val="00721B14"/>
    <w:rsid w:val="00721F6A"/>
    <w:rsid w:val="00722DA2"/>
    <w:rsid w:val="00724F40"/>
    <w:rsid w:val="00726CC5"/>
    <w:rsid w:val="0073047C"/>
    <w:rsid w:val="00730F4C"/>
    <w:rsid w:val="00732E95"/>
    <w:rsid w:val="00733BD9"/>
    <w:rsid w:val="00733CA4"/>
    <w:rsid w:val="00734942"/>
    <w:rsid w:val="007373C4"/>
    <w:rsid w:val="007400C4"/>
    <w:rsid w:val="00741A93"/>
    <w:rsid w:val="007442C6"/>
    <w:rsid w:val="0075022B"/>
    <w:rsid w:val="00750A24"/>
    <w:rsid w:val="00750B0A"/>
    <w:rsid w:val="00750EEA"/>
    <w:rsid w:val="007521E6"/>
    <w:rsid w:val="007532E5"/>
    <w:rsid w:val="00754787"/>
    <w:rsid w:val="00754B7C"/>
    <w:rsid w:val="00754FD2"/>
    <w:rsid w:val="0075600B"/>
    <w:rsid w:val="0075634D"/>
    <w:rsid w:val="0075737B"/>
    <w:rsid w:val="007607DC"/>
    <w:rsid w:val="00760FED"/>
    <w:rsid w:val="00761902"/>
    <w:rsid w:val="00761AA7"/>
    <w:rsid w:val="00762053"/>
    <w:rsid w:val="00762FCF"/>
    <w:rsid w:val="007648C7"/>
    <w:rsid w:val="00764D1A"/>
    <w:rsid w:val="00767604"/>
    <w:rsid w:val="0076781E"/>
    <w:rsid w:val="00771B02"/>
    <w:rsid w:val="00772770"/>
    <w:rsid w:val="00773BFC"/>
    <w:rsid w:val="00775E4E"/>
    <w:rsid w:val="00775EEA"/>
    <w:rsid w:val="00776003"/>
    <w:rsid w:val="00776383"/>
    <w:rsid w:val="00776EFA"/>
    <w:rsid w:val="00781857"/>
    <w:rsid w:val="00781A1A"/>
    <w:rsid w:val="00782B93"/>
    <w:rsid w:val="007838AF"/>
    <w:rsid w:val="00787A62"/>
    <w:rsid w:val="00791923"/>
    <w:rsid w:val="00792A7B"/>
    <w:rsid w:val="00793FE9"/>
    <w:rsid w:val="00795ADB"/>
    <w:rsid w:val="00796BE2"/>
    <w:rsid w:val="007972D6"/>
    <w:rsid w:val="00797490"/>
    <w:rsid w:val="007A1350"/>
    <w:rsid w:val="007A173F"/>
    <w:rsid w:val="007A1750"/>
    <w:rsid w:val="007A23FB"/>
    <w:rsid w:val="007A37DD"/>
    <w:rsid w:val="007A3ED0"/>
    <w:rsid w:val="007A5840"/>
    <w:rsid w:val="007A6473"/>
    <w:rsid w:val="007A767A"/>
    <w:rsid w:val="007A7B0F"/>
    <w:rsid w:val="007B0BDE"/>
    <w:rsid w:val="007B11DA"/>
    <w:rsid w:val="007B27D4"/>
    <w:rsid w:val="007B2CFB"/>
    <w:rsid w:val="007B35D0"/>
    <w:rsid w:val="007B60B9"/>
    <w:rsid w:val="007C55CC"/>
    <w:rsid w:val="007C5FAD"/>
    <w:rsid w:val="007D06A9"/>
    <w:rsid w:val="007D1B17"/>
    <w:rsid w:val="007D1E06"/>
    <w:rsid w:val="007D2600"/>
    <w:rsid w:val="007D2647"/>
    <w:rsid w:val="007D2CFE"/>
    <w:rsid w:val="007D30A7"/>
    <w:rsid w:val="007D4313"/>
    <w:rsid w:val="007D4F1D"/>
    <w:rsid w:val="007D5A60"/>
    <w:rsid w:val="007D653A"/>
    <w:rsid w:val="007D6E26"/>
    <w:rsid w:val="007D7875"/>
    <w:rsid w:val="007E6B9A"/>
    <w:rsid w:val="007F1EAD"/>
    <w:rsid w:val="007F2551"/>
    <w:rsid w:val="007F2DA7"/>
    <w:rsid w:val="007F2DB2"/>
    <w:rsid w:val="007F3ABC"/>
    <w:rsid w:val="007F4B66"/>
    <w:rsid w:val="007F704C"/>
    <w:rsid w:val="007F7887"/>
    <w:rsid w:val="007F7A65"/>
    <w:rsid w:val="00800809"/>
    <w:rsid w:val="00801216"/>
    <w:rsid w:val="00801739"/>
    <w:rsid w:val="00803ED4"/>
    <w:rsid w:val="00804F2D"/>
    <w:rsid w:val="0080513C"/>
    <w:rsid w:val="00806AAB"/>
    <w:rsid w:val="008074A2"/>
    <w:rsid w:val="008124C4"/>
    <w:rsid w:val="00812FD2"/>
    <w:rsid w:val="00816F56"/>
    <w:rsid w:val="00820483"/>
    <w:rsid w:val="00824914"/>
    <w:rsid w:val="00824FAB"/>
    <w:rsid w:val="00826295"/>
    <w:rsid w:val="00826E79"/>
    <w:rsid w:val="008270AC"/>
    <w:rsid w:val="00827704"/>
    <w:rsid w:val="00830962"/>
    <w:rsid w:val="00830A25"/>
    <w:rsid w:val="008312C1"/>
    <w:rsid w:val="00832D43"/>
    <w:rsid w:val="00834C65"/>
    <w:rsid w:val="00836C94"/>
    <w:rsid w:val="008375AE"/>
    <w:rsid w:val="00840607"/>
    <w:rsid w:val="00841209"/>
    <w:rsid w:val="008414B1"/>
    <w:rsid w:val="00846572"/>
    <w:rsid w:val="00850816"/>
    <w:rsid w:val="00851E05"/>
    <w:rsid w:val="00854C43"/>
    <w:rsid w:val="0085644E"/>
    <w:rsid w:val="00857117"/>
    <w:rsid w:val="00864349"/>
    <w:rsid w:val="00865CDC"/>
    <w:rsid w:val="0086792C"/>
    <w:rsid w:val="00867992"/>
    <w:rsid w:val="00867CD5"/>
    <w:rsid w:val="00870B71"/>
    <w:rsid w:val="00871FC1"/>
    <w:rsid w:val="00874899"/>
    <w:rsid w:val="008752EF"/>
    <w:rsid w:val="00875752"/>
    <w:rsid w:val="008757F8"/>
    <w:rsid w:val="008821FC"/>
    <w:rsid w:val="00882E63"/>
    <w:rsid w:val="00883266"/>
    <w:rsid w:val="0088406D"/>
    <w:rsid w:val="00884F6A"/>
    <w:rsid w:val="00885C65"/>
    <w:rsid w:val="008879AD"/>
    <w:rsid w:val="00887D5B"/>
    <w:rsid w:val="00890A25"/>
    <w:rsid w:val="00890A85"/>
    <w:rsid w:val="00891BC6"/>
    <w:rsid w:val="00894043"/>
    <w:rsid w:val="0089424F"/>
    <w:rsid w:val="00894861"/>
    <w:rsid w:val="00896F70"/>
    <w:rsid w:val="008A7C4F"/>
    <w:rsid w:val="008B3317"/>
    <w:rsid w:val="008B5EB0"/>
    <w:rsid w:val="008B5F15"/>
    <w:rsid w:val="008B6200"/>
    <w:rsid w:val="008C302F"/>
    <w:rsid w:val="008C3574"/>
    <w:rsid w:val="008C3BF2"/>
    <w:rsid w:val="008C3E2B"/>
    <w:rsid w:val="008C3F4E"/>
    <w:rsid w:val="008C432F"/>
    <w:rsid w:val="008C5B88"/>
    <w:rsid w:val="008C5E2F"/>
    <w:rsid w:val="008C73FB"/>
    <w:rsid w:val="008D1F61"/>
    <w:rsid w:val="008D1FB9"/>
    <w:rsid w:val="008D2354"/>
    <w:rsid w:val="008D2ABF"/>
    <w:rsid w:val="008D347C"/>
    <w:rsid w:val="008D439E"/>
    <w:rsid w:val="008D6625"/>
    <w:rsid w:val="008E13E7"/>
    <w:rsid w:val="008E2CCD"/>
    <w:rsid w:val="008E3FBB"/>
    <w:rsid w:val="008E5848"/>
    <w:rsid w:val="008E707C"/>
    <w:rsid w:val="008E7101"/>
    <w:rsid w:val="008F3A41"/>
    <w:rsid w:val="008F4147"/>
    <w:rsid w:val="008F69F7"/>
    <w:rsid w:val="00900046"/>
    <w:rsid w:val="00901467"/>
    <w:rsid w:val="00902C59"/>
    <w:rsid w:val="009030EB"/>
    <w:rsid w:val="00903DD0"/>
    <w:rsid w:val="00907BA2"/>
    <w:rsid w:val="00910618"/>
    <w:rsid w:val="009115B3"/>
    <w:rsid w:val="00911C19"/>
    <w:rsid w:val="00914EFE"/>
    <w:rsid w:val="00915146"/>
    <w:rsid w:val="009177E4"/>
    <w:rsid w:val="009206B3"/>
    <w:rsid w:val="009218DA"/>
    <w:rsid w:val="009238AC"/>
    <w:rsid w:val="00926382"/>
    <w:rsid w:val="00927151"/>
    <w:rsid w:val="00930CBB"/>
    <w:rsid w:val="00931888"/>
    <w:rsid w:val="00932470"/>
    <w:rsid w:val="00932774"/>
    <w:rsid w:val="00932E19"/>
    <w:rsid w:val="00933B51"/>
    <w:rsid w:val="00934FA7"/>
    <w:rsid w:val="00936E3D"/>
    <w:rsid w:val="00937440"/>
    <w:rsid w:val="009400D1"/>
    <w:rsid w:val="00940A2F"/>
    <w:rsid w:val="00941566"/>
    <w:rsid w:val="009423FD"/>
    <w:rsid w:val="00943273"/>
    <w:rsid w:val="0094381D"/>
    <w:rsid w:val="009455C8"/>
    <w:rsid w:val="00945724"/>
    <w:rsid w:val="00945EB4"/>
    <w:rsid w:val="00950A1C"/>
    <w:rsid w:val="00950B6C"/>
    <w:rsid w:val="00951AC2"/>
    <w:rsid w:val="00951ACC"/>
    <w:rsid w:val="009532E7"/>
    <w:rsid w:val="009541EE"/>
    <w:rsid w:val="009551E7"/>
    <w:rsid w:val="00955C72"/>
    <w:rsid w:val="009568B5"/>
    <w:rsid w:val="009574F6"/>
    <w:rsid w:val="009578C8"/>
    <w:rsid w:val="00957EE5"/>
    <w:rsid w:val="009637FE"/>
    <w:rsid w:val="009641B8"/>
    <w:rsid w:val="00970A21"/>
    <w:rsid w:val="00971E34"/>
    <w:rsid w:val="00972E35"/>
    <w:rsid w:val="00974852"/>
    <w:rsid w:val="00975F6D"/>
    <w:rsid w:val="0097628D"/>
    <w:rsid w:val="009763D8"/>
    <w:rsid w:val="009802F1"/>
    <w:rsid w:val="00980871"/>
    <w:rsid w:val="00981741"/>
    <w:rsid w:val="0098198C"/>
    <w:rsid w:val="009819DA"/>
    <w:rsid w:val="009831E1"/>
    <w:rsid w:val="0098418A"/>
    <w:rsid w:val="00985656"/>
    <w:rsid w:val="009871B4"/>
    <w:rsid w:val="009879BC"/>
    <w:rsid w:val="00987C7A"/>
    <w:rsid w:val="009939C4"/>
    <w:rsid w:val="009940C0"/>
    <w:rsid w:val="00996205"/>
    <w:rsid w:val="009969BF"/>
    <w:rsid w:val="00996F11"/>
    <w:rsid w:val="009A017B"/>
    <w:rsid w:val="009A0849"/>
    <w:rsid w:val="009A0D88"/>
    <w:rsid w:val="009A29FC"/>
    <w:rsid w:val="009A2CA9"/>
    <w:rsid w:val="009A5C16"/>
    <w:rsid w:val="009A79DB"/>
    <w:rsid w:val="009B1696"/>
    <w:rsid w:val="009B1F0E"/>
    <w:rsid w:val="009B2732"/>
    <w:rsid w:val="009B4040"/>
    <w:rsid w:val="009B42CB"/>
    <w:rsid w:val="009B44D7"/>
    <w:rsid w:val="009B4DAB"/>
    <w:rsid w:val="009B4F2C"/>
    <w:rsid w:val="009B5352"/>
    <w:rsid w:val="009B76DC"/>
    <w:rsid w:val="009B7B58"/>
    <w:rsid w:val="009C177C"/>
    <w:rsid w:val="009C2557"/>
    <w:rsid w:val="009C25B6"/>
    <w:rsid w:val="009C37CE"/>
    <w:rsid w:val="009C3862"/>
    <w:rsid w:val="009C4C1D"/>
    <w:rsid w:val="009C64D4"/>
    <w:rsid w:val="009D0D33"/>
    <w:rsid w:val="009D0DE9"/>
    <w:rsid w:val="009D19BA"/>
    <w:rsid w:val="009D230E"/>
    <w:rsid w:val="009D2574"/>
    <w:rsid w:val="009D2B98"/>
    <w:rsid w:val="009D7A95"/>
    <w:rsid w:val="009E1B55"/>
    <w:rsid w:val="009E4B9A"/>
    <w:rsid w:val="009E5476"/>
    <w:rsid w:val="009E59ED"/>
    <w:rsid w:val="009E5D18"/>
    <w:rsid w:val="009E5E2D"/>
    <w:rsid w:val="009F0307"/>
    <w:rsid w:val="009F6B34"/>
    <w:rsid w:val="009F716A"/>
    <w:rsid w:val="009F76BF"/>
    <w:rsid w:val="00A000C5"/>
    <w:rsid w:val="00A00421"/>
    <w:rsid w:val="00A00560"/>
    <w:rsid w:val="00A0135C"/>
    <w:rsid w:val="00A02367"/>
    <w:rsid w:val="00A05D70"/>
    <w:rsid w:val="00A06968"/>
    <w:rsid w:val="00A071DE"/>
    <w:rsid w:val="00A118DB"/>
    <w:rsid w:val="00A147C6"/>
    <w:rsid w:val="00A152EF"/>
    <w:rsid w:val="00A202DB"/>
    <w:rsid w:val="00A211A3"/>
    <w:rsid w:val="00A21513"/>
    <w:rsid w:val="00A22ABF"/>
    <w:rsid w:val="00A239EA"/>
    <w:rsid w:val="00A24491"/>
    <w:rsid w:val="00A24780"/>
    <w:rsid w:val="00A260BD"/>
    <w:rsid w:val="00A3067B"/>
    <w:rsid w:val="00A30879"/>
    <w:rsid w:val="00A347A0"/>
    <w:rsid w:val="00A34AF9"/>
    <w:rsid w:val="00A3558A"/>
    <w:rsid w:val="00A36C40"/>
    <w:rsid w:val="00A379D6"/>
    <w:rsid w:val="00A41064"/>
    <w:rsid w:val="00A4750E"/>
    <w:rsid w:val="00A5215E"/>
    <w:rsid w:val="00A5285F"/>
    <w:rsid w:val="00A533B9"/>
    <w:rsid w:val="00A55B6D"/>
    <w:rsid w:val="00A55BCF"/>
    <w:rsid w:val="00A56A34"/>
    <w:rsid w:val="00A574F4"/>
    <w:rsid w:val="00A5775C"/>
    <w:rsid w:val="00A60F8E"/>
    <w:rsid w:val="00A65ECB"/>
    <w:rsid w:val="00A66A2D"/>
    <w:rsid w:val="00A70EE7"/>
    <w:rsid w:val="00A72507"/>
    <w:rsid w:val="00A72680"/>
    <w:rsid w:val="00A735BC"/>
    <w:rsid w:val="00A773C2"/>
    <w:rsid w:val="00A83F8C"/>
    <w:rsid w:val="00A859F1"/>
    <w:rsid w:val="00A877B5"/>
    <w:rsid w:val="00A937E0"/>
    <w:rsid w:val="00A971CD"/>
    <w:rsid w:val="00A979D9"/>
    <w:rsid w:val="00AA3C80"/>
    <w:rsid w:val="00AA6D5C"/>
    <w:rsid w:val="00AB1D7E"/>
    <w:rsid w:val="00AB42F6"/>
    <w:rsid w:val="00AB4448"/>
    <w:rsid w:val="00AB47BF"/>
    <w:rsid w:val="00AB4B2F"/>
    <w:rsid w:val="00AB4F12"/>
    <w:rsid w:val="00AB61E5"/>
    <w:rsid w:val="00AC014B"/>
    <w:rsid w:val="00AC0370"/>
    <w:rsid w:val="00AC0665"/>
    <w:rsid w:val="00AC2D20"/>
    <w:rsid w:val="00AC3B72"/>
    <w:rsid w:val="00AC4C39"/>
    <w:rsid w:val="00AC5361"/>
    <w:rsid w:val="00AC5CEA"/>
    <w:rsid w:val="00AC64AC"/>
    <w:rsid w:val="00AD05A8"/>
    <w:rsid w:val="00AD0E2B"/>
    <w:rsid w:val="00AD6DAD"/>
    <w:rsid w:val="00AD7C43"/>
    <w:rsid w:val="00AE099A"/>
    <w:rsid w:val="00AE2081"/>
    <w:rsid w:val="00AE38E2"/>
    <w:rsid w:val="00AE4AD5"/>
    <w:rsid w:val="00AE4C19"/>
    <w:rsid w:val="00AE5B07"/>
    <w:rsid w:val="00AE5B29"/>
    <w:rsid w:val="00AE6B6D"/>
    <w:rsid w:val="00AF0AC8"/>
    <w:rsid w:val="00AF128D"/>
    <w:rsid w:val="00AF5F91"/>
    <w:rsid w:val="00AF7F9B"/>
    <w:rsid w:val="00B00232"/>
    <w:rsid w:val="00B0139C"/>
    <w:rsid w:val="00B03A44"/>
    <w:rsid w:val="00B05675"/>
    <w:rsid w:val="00B068BE"/>
    <w:rsid w:val="00B06BC1"/>
    <w:rsid w:val="00B071FE"/>
    <w:rsid w:val="00B13137"/>
    <w:rsid w:val="00B1329E"/>
    <w:rsid w:val="00B133F4"/>
    <w:rsid w:val="00B148BD"/>
    <w:rsid w:val="00B14BB1"/>
    <w:rsid w:val="00B17844"/>
    <w:rsid w:val="00B17962"/>
    <w:rsid w:val="00B227F7"/>
    <w:rsid w:val="00B22CA7"/>
    <w:rsid w:val="00B25BAD"/>
    <w:rsid w:val="00B277F6"/>
    <w:rsid w:val="00B305F7"/>
    <w:rsid w:val="00B30D77"/>
    <w:rsid w:val="00B3481D"/>
    <w:rsid w:val="00B35ABF"/>
    <w:rsid w:val="00B35F2C"/>
    <w:rsid w:val="00B36408"/>
    <w:rsid w:val="00B37D0C"/>
    <w:rsid w:val="00B40ACD"/>
    <w:rsid w:val="00B4166A"/>
    <w:rsid w:val="00B427B8"/>
    <w:rsid w:val="00B43131"/>
    <w:rsid w:val="00B43A5B"/>
    <w:rsid w:val="00B501C2"/>
    <w:rsid w:val="00B518AE"/>
    <w:rsid w:val="00B53F94"/>
    <w:rsid w:val="00B5601F"/>
    <w:rsid w:val="00B576E8"/>
    <w:rsid w:val="00B61646"/>
    <w:rsid w:val="00B63294"/>
    <w:rsid w:val="00B64225"/>
    <w:rsid w:val="00B6539C"/>
    <w:rsid w:val="00B710B3"/>
    <w:rsid w:val="00B72F99"/>
    <w:rsid w:val="00B74D1B"/>
    <w:rsid w:val="00B75337"/>
    <w:rsid w:val="00B809DC"/>
    <w:rsid w:val="00B82757"/>
    <w:rsid w:val="00B832B1"/>
    <w:rsid w:val="00B83D61"/>
    <w:rsid w:val="00B843B8"/>
    <w:rsid w:val="00B867FA"/>
    <w:rsid w:val="00B8755F"/>
    <w:rsid w:val="00B87A4E"/>
    <w:rsid w:val="00B91044"/>
    <w:rsid w:val="00B9300D"/>
    <w:rsid w:val="00B936F1"/>
    <w:rsid w:val="00B93723"/>
    <w:rsid w:val="00B93C1A"/>
    <w:rsid w:val="00B93CB5"/>
    <w:rsid w:val="00B954C2"/>
    <w:rsid w:val="00B96193"/>
    <w:rsid w:val="00B972DC"/>
    <w:rsid w:val="00BA17CD"/>
    <w:rsid w:val="00BA4781"/>
    <w:rsid w:val="00BA5800"/>
    <w:rsid w:val="00BA66FE"/>
    <w:rsid w:val="00BA7723"/>
    <w:rsid w:val="00BA7749"/>
    <w:rsid w:val="00BB01D8"/>
    <w:rsid w:val="00BB1717"/>
    <w:rsid w:val="00BB1BF6"/>
    <w:rsid w:val="00BB37E3"/>
    <w:rsid w:val="00BB457B"/>
    <w:rsid w:val="00BB4810"/>
    <w:rsid w:val="00BB4A3B"/>
    <w:rsid w:val="00BB573F"/>
    <w:rsid w:val="00BB5D44"/>
    <w:rsid w:val="00BB6BFC"/>
    <w:rsid w:val="00BB7603"/>
    <w:rsid w:val="00BB77F5"/>
    <w:rsid w:val="00BC0834"/>
    <w:rsid w:val="00BC19EA"/>
    <w:rsid w:val="00BC32D2"/>
    <w:rsid w:val="00BC516C"/>
    <w:rsid w:val="00BC5ADB"/>
    <w:rsid w:val="00BC5B11"/>
    <w:rsid w:val="00BC6DA8"/>
    <w:rsid w:val="00BC6E25"/>
    <w:rsid w:val="00BD1EE9"/>
    <w:rsid w:val="00BD2017"/>
    <w:rsid w:val="00BD2039"/>
    <w:rsid w:val="00BD588D"/>
    <w:rsid w:val="00BD6D63"/>
    <w:rsid w:val="00BE247A"/>
    <w:rsid w:val="00BE2F38"/>
    <w:rsid w:val="00BE5B40"/>
    <w:rsid w:val="00BE6736"/>
    <w:rsid w:val="00BE7427"/>
    <w:rsid w:val="00BF0C85"/>
    <w:rsid w:val="00BF3437"/>
    <w:rsid w:val="00BF4594"/>
    <w:rsid w:val="00BF45C2"/>
    <w:rsid w:val="00BF6879"/>
    <w:rsid w:val="00BF73E5"/>
    <w:rsid w:val="00C0007D"/>
    <w:rsid w:val="00C00B40"/>
    <w:rsid w:val="00C00FA4"/>
    <w:rsid w:val="00C0237F"/>
    <w:rsid w:val="00C03195"/>
    <w:rsid w:val="00C038FF"/>
    <w:rsid w:val="00C04685"/>
    <w:rsid w:val="00C04B46"/>
    <w:rsid w:val="00C05318"/>
    <w:rsid w:val="00C067ED"/>
    <w:rsid w:val="00C06F24"/>
    <w:rsid w:val="00C12B88"/>
    <w:rsid w:val="00C13AA0"/>
    <w:rsid w:val="00C16814"/>
    <w:rsid w:val="00C209BE"/>
    <w:rsid w:val="00C2191C"/>
    <w:rsid w:val="00C21C18"/>
    <w:rsid w:val="00C23EAA"/>
    <w:rsid w:val="00C2440D"/>
    <w:rsid w:val="00C25321"/>
    <w:rsid w:val="00C25715"/>
    <w:rsid w:val="00C2698E"/>
    <w:rsid w:val="00C27340"/>
    <w:rsid w:val="00C2740A"/>
    <w:rsid w:val="00C31112"/>
    <w:rsid w:val="00C31458"/>
    <w:rsid w:val="00C32444"/>
    <w:rsid w:val="00C3287F"/>
    <w:rsid w:val="00C331BD"/>
    <w:rsid w:val="00C36C06"/>
    <w:rsid w:val="00C37954"/>
    <w:rsid w:val="00C37B85"/>
    <w:rsid w:val="00C37DB4"/>
    <w:rsid w:val="00C430B6"/>
    <w:rsid w:val="00C431DC"/>
    <w:rsid w:val="00C43BA9"/>
    <w:rsid w:val="00C44607"/>
    <w:rsid w:val="00C4725C"/>
    <w:rsid w:val="00C51C7C"/>
    <w:rsid w:val="00C533FF"/>
    <w:rsid w:val="00C5506B"/>
    <w:rsid w:val="00C55E0D"/>
    <w:rsid w:val="00C604C6"/>
    <w:rsid w:val="00C60D57"/>
    <w:rsid w:val="00C60D69"/>
    <w:rsid w:val="00C63582"/>
    <w:rsid w:val="00C63CFD"/>
    <w:rsid w:val="00C66BD4"/>
    <w:rsid w:val="00C678F8"/>
    <w:rsid w:val="00C710A5"/>
    <w:rsid w:val="00C76210"/>
    <w:rsid w:val="00C76D75"/>
    <w:rsid w:val="00C80888"/>
    <w:rsid w:val="00C80ED2"/>
    <w:rsid w:val="00C816A2"/>
    <w:rsid w:val="00C84CF3"/>
    <w:rsid w:val="00C85E3E"/>
    <w:rsid w:val="00C86B8C"/>
    <w:rsid w:val="00C874DB"/>
    <w:rsid w:val="00C900CB"/>
    <w:rsid w:val="00C91529"/>
    <w:rsid w:val="00C92564"/>
    <w:rsid w:val="00C92810"/>
    <w:rsid w:val="00C93E42"/>
    <w:rsid w:val="00C975FE"/>
    <w:rsid w:val="00C97E7D"/>
    <w:rsid w:val="00CA0246"/>
    <w:rsid w:val="00CA07FB"/>
    <w:rsid w:val="00CA0EB4"/>
    <w:rsid w:val="00CA27F1"/>
    <w:rsid w:val="00CA3474"/>
    <w:rsid w:val="00CA59E9"/>
    <w:rsid w:val="00CA5FB2"/>
    <w:rsid w:val="00CA7303"/>
    <w:rsid w:val="00CB2402"/>
    <w:rsid w:val="00CB36CB"/>
    <w:rsid w:val="00CB6F8D"/>
    <w:rsid w:val="00CC350E"/>
    <w:rsid w:val="00CC566A"/>
    <w:rsid w:val="00CC7355"/>
    <w:rsid w:val="00CD0657"/>
    <w:rsid w:val="00CD0998"/>
    <w:rsid w:val="00CD16F5"/>
    <w:rsid w:val="00CD45EC"/>
    <w:rsid w:val="00CD4686"/>
    <w:rsid w:val="00CD4A78"/>
    <w:rsid w:val="00CD4C49"/>
    <w:rsid w:val="00CD6367"/>
    <w:rsid w:val="00CD6493"/>
    <w:rsid w:val="00CD7932"/>
    <w:rsid w:val="00CE091C"/>
    <w:rsid w:val="00CE0B47"/>
    <w:rsid w:val="00CE2B1C"/>
    <w:rsid w:val="00CE45E5"/>
    <w:rsid w:val="00CE4639"/>
    <w:rsid w:val="00CE6880"/>
    <w:rsid w:val="00CF1011"/>
    <w:rsid w:val="00CF4E66"/>
    <w:rsid w:val="00CF54A2"/>
    <w:rsid w:val="00CF6017"/>
    <w:rsid w:val="00CF663E"/>
    <w:rsid w:val="00CF74C1"/>
    <w:rsid w:val="00CF75BD"/>
    <w:rsid w:val="00CF7C63"/>
    <w:rsid w:val="00D001E7"/>
    <w:rsid w:val="00D00CEE"/>
    <w:rsid w:val="00D01A95"/>
    <w:rsid w:val="00D0306F"/>
    <w:rsid w:val="00D032BE"/>
    <w:rsid w:val="00D03F96"/>
    <w:rsid w:val="00D0426D"/>
    <w:rsid w:val="00D04C1D"/>
    <w:rsid w:val="00D12689"/>
    <w:rsid w:val="00D13555"/>
    <w:rsid w:val="00D13A7F"/>
    <w:rsid w:val="00D16DF8"/>
    <w:rsid w:val="00D200C6"/>
    <w:rsid w:val="00D20201"/>
    <w:rsid w:val="00D207F0"/>
    <w:rsid w:val="00D239AE"/>
    <w:rsid w:val="00D2453C"/>
    <w:rsid w:val="00D24E66"/>
    <w:rsid w:val="00D25A08"/>
    <w:rsid w:val="00D25B78"/>
    <w:rsid w:val="00D26549"/>
    <w:rsid w:val="00D31224"/>
    <w:rsid w:val="00D32BB0"/>
    <w:rsid w:val="00D33875"/>
    <w:rsid w:val="00D33AAF"/>
    <w:rsid w:val="00D36775"/>
    <w:rsid w:val="00D37FD9"/>
    <w:rsid w:val="00D42651"/>
    <w:rsid w:val="00D43801"/>
    <w:rsid w:val="00D44338"/>
    <w:rsid w:val="00D44778"/>
    <w:rsid w:val="00D47450"/>
    <w:rsid w:val="00D5041E"/>
    <w:rsid w:val="00D527B1"/>
    <w:rsid w:val="00D52E95"/>
    <w:rsid w:val="00D569A8"/>
    <w:rsid w:val="00D57570"/>
    <w:rsid w:val="00D61648"/>
    <w:rsid w:val="00D64503"/>
    <w:rsid w:val="00D65700"/>
    <w:rsid w:val="00D66C13"/>
    <w:rsid w:val="00D66D69"/>
    <w:rsid w:val="00D72213"/>
    <w:rsid w:val="00D75BEE"/>
    <w:rsid w:val="00D776B1"/>
    <w:rsid w:val="00D811F0"/>
    <w:rsid w:val="00D8569A"/>
    <w:rsid w:val="00D87300"/>
    <w:rsid w:val="00D90EC2"/>
    <w:rsid w:val="00D910F3"/>
    <w:rsid w:val="00D93230"/>
    <w:rsid w:val="00D97F03"/>
    <w:rsid w:val="00DA1204"/>
    <w:rsid w:val="00DA2A79"/>
    <w:rsid w:val="00DA4749"/>
    <w:rsid w:val="00DA5B97"/>
    <w:rsid w:val="00DA7ACF"/>
    <w:rsid w:val="00DA7B91"/>
    <w:rsid w:val="00DB434A"/>
    <w:rsid w:val="00DB5255"/>
    <w:rsid w:val="00DB5F2C"/>
    <w:rsid w:val="00DC2F72"/>
    <w:rsid w:val="00DC404B"/>
    <w:rsid w:val="00DC7F74"/>
    <w:rsid w:val="00DC7FF3"/>
    <w:rsid w:val="00DD07FF"/>
    <w:rsid w:val="00DD0C7C"/>
    <w:rsid w:val="00DD18C8"/>
    <w:rsid w:val="00DD1D3A"/>
    <w:rsid w:val="00DD2E10"/>
    <w:rsid w:val="00DD3C3A"/>
    <w:rsid w:val="00DD447B"/>
    <w:rsid w:val="00DD4517"/>
    <w:rsid w:val="00DD4E5F"/>
    <w:rsid w:val="00DD5F36"/>
    <w:rsid w:val="00DD6823"/>
    <w:rsid w:val="00DD79A2"/>
    <w:rsid w:val="00DE1E87"/>
    <w:rsid w:val="00DE203E"/>
    <w:rsid w:val="00DE51DD"/>
    <w:rsid w:val="00DF0427"/>
    <w:rsid w:val="00DF080A"/>
    <w:rsid w:val="00DF28C3"/>
    <w:rsid w:val="00DF37D5"/>
    <w:rsid w:val="00DF6225"/>
    <w:rsid w:val="00E018B7"/>
    <w:rsid w:val="00E031EF"/>
    <w:rsid w:val="00E03CB9"/>
    <w:rsid w:val="00E12D55"/>
    <w:rsid w:val="00E2016E"/>
    <w:rsid w:val="00E2056F"/>
    <w:rsid w:val="00E21523"/>
    <w:rsid w:val="00E22242"/>
    <w:rsid w:val="00E225F7"/>
    <w:rsid w:val="00E24701"/>
    <w:rsid w:val="00E25594"/>
    <w:rsid w:val="00E263A7"/>
    <w:rsid w:val="00E30B4F"/>
    <w:rsid w:val="00E31D72"/>
    <w:rsid w:val="00E32273"/>
    <w:rsid w:val="00E35EFF"/>
    <w:rsid w:val="00E373D5"/>
    <w:rsid w:val="00E37422"/>
    <w:rsid w:val="00E40EF7"/>
    <w:rsid w:val="00E42086"/>
    <w:rsid w:val="00E441D2"/>
    <w:rsid w:val="00E459D0"/>
    <w:rsid w:val="00E45E12"/>
    <w:rsid w:val="00E47FCF"/>
    <w:rsid w:val="00E518B9"/>
    <w:rsid w:val="00E53596"/>
    <w:rsid w:val="00E54638"/>
    <w:rsid w:val="00E56029"/>
    <w:rsid w:val="00E563B4"/>
    <w:rsid w:val="00E5641B"/>
    <w:rsid w:val="00E56D06"/>
    <w:rsid w:val="00E578E3"/>
    <w:rsid w:val="00E57CF3"/>
    <w:rsid w:val="00E604B0"/>
    <w:rsid w:val="00E60EC1"/>
    <w:rsid w:val="00E66019"/>
    <w:rsid w:val="00E66668"/>
    <w:rsid w:val="00E70769"/>
    <w:rsid w:val="00E73135"/>
    <w:rsid w:val="00E75F98"/>
    <w:rsid w:val="00E76051"/>
    <w:rsid w:val="00E8075A"/>
    <w:rsid w:val="00E818BB"/>
    <w:rsid w:val="00E824AB"/>
    <w:rsid w:val="00E84FA7"/>
    <w:rsid w:val="00E863CB"/>
    <w:rsid w:val="00E86CEC"/>
    <w:rsid w:val="00E876B4"/>
    <w:rsid w:val="00E92206"/>
    <w:rsid w:val="00E930C6"/>
    <w:rsid w:val="00E94F7D"/>
    <w:rsid w:val="00E95376"/>
    <w:rsid w:val="00E9755C"/>
    <w:rsid w:val="00EA0555"/>
    <w:rsid w:val="00EA2C6F"/>
    <w:rsid w:val="00EA30AD"/>
    <w:rsid w:val="00EA4656"/>
    <w:rsid w:val="00EA660B"/>
    <w:rsid w:val="00EA7FA4"/>
    <w:rsid w:val="00EB06AF"/>
    <w:rsid w:val="00EB1770"/>
    <w:rsid w:val="00EB1DBD"/>
    <w:rsid w:val="00EB4277"/>
    <w:rsid w:val="00EB430D"/>
    <w:rsid w:val="00EB50A1"/>
    <w:rsid w:val="00EB58E3"/>
    <w:rsid w:val="00EB614E"/>
    <w:rsid w:val="00EB63F5"/>
    <w:rsid w:val="00EB784A"/>
    <w:rsid w:val="00EC0BAC"/>
    <w:rsid w:val="00EC0C67"/>
    <w:rsid w:val="00EC13E3"/>
    <w:rsid w:val="00EC2049"/>
    <w:rsid w:val="00EC3685"/>
    <w:rsid w:val="00EC5454"/>
    <w:rsid w:val="00EC5D5D"/>
    <w:rsid w:val="00ED2BAA"/>
    <w:rsid w:val="00ED482F"/>
    <w:rsid w:val="00ED49E9"/>
    <w:rsid w:val="00ED639E"/>
    <w:rsid w:val="00ED6E63"/>
    <w:rsid w:val="00ED7D32"/>
    <w:rsid w:val="00ED7FEA"/>
    <w:rsid w:val="00EE141B"/>
    <w:rsid w:val="00EE3043"/>
    <w:rsid w:val="00EE55DE"/>
    <w:rsid w:val="00EE79BE"/>
    <w:rsid w:val="00EE7A7D"/>
    <w:rsid w:val="00EF18F9"/>
    <w:rsid w:val="00EF3CD5"/>
    <w:rsid w:val="00EF547E"/>
    <w:rsid w:val="00EF5A11"/>
    <w:rsid w:val="00EF69E3"/>
    <w:rsid w:val="00EF6BCE"/>
    <w:rsid w:val="00EF6DC8"/>
    <w:rsid w:val="00EF7DD8"/>
    <w:rsid w:val="00EF7E16"/>
    <w:rsid w:val="00F02554"/>
    <w:rsid w:val="00F02C96"/>
    <w:rsid w:val="00F03466"/>
    <w:rsid w:val="00F04BDB"/>
    <w:rsid w:val="00F05459"/>
    <w:rsid w:val="00F11356"/>
    <w:rsid w:val="00F11B0B"/>
    <w:rsid w:val="00F15C8B"/>
    <w:rsid w:val="00F1628A"/>
    <w:rsid w:val="00F178D1"/>
    <w:rsid w:val="00F230F6"/>
    <w:rsid w:val="00F24F4B"/>
    <w:rsid w:val="00F25494"/>
    <w:rsid w:val="00F30160"/>
    <w:rsid w:val="00F341D3"/>
    <w:rsid w:val="00F3445B"/>
    <w:rsid w:val="00F34801"/>
    <w:rsid w:val="00F34D4A"/>
    <w:rsid w:val="00F35FC0"/>
    <w:rsid w:val="00F37533"/>
    <w:rsid w:val="00F4165F"/>
    <w:rsid w:val="00F42B26"/>
    <w:rsid w:val="00F4463C"/>
    <w:rsid w:val="00F446A4"/>
    <w:rsid w:val="00F449F9"/>
    <w:rsid w:val="00F46723"/>
    <w:rsid w:val="00F46950"/>
    <w:rsid w:val="00F47B77"/>
    <w:rsid w:val="00F47B8C"/>
    <w:rsid w:val="00F52C44"/>
    <w:rsid w:val="00F55E31"/>
    <w:rsid w:val="00F5667F"/>
    <w:rsid w:val="00F579E4"/>
    <w:rsid w:val="00F6009C"/>
    <w:rsid w:val="00F60D97"/>
    <w:rsid w:val="00F62C05"/>
    <w:rsid w:val="00F62FDD"/>
    <w:rsid w:val="00F63A0D"/>
    <w:rsid w:val="00F65C45"/>
    <w:rsid w:val="00F662BB"/>
    <w:rsid w:val="00F66780"/>
    <w:rsid w:val="00F66890"/>
    <w:rsid w:val="00F67529"/>
    <w:rsid w:val="00F705C0"/>
    <w:rsid w:val="00F7449C"/>
    <w:rsid w:val="00F77D35"/>
    <w:rsid w:val="00F77EAD"/>
    <w:rsid w:val="00F813AB"/>
    <w:rsid w:val="00F81E84"/>
    <w:rsid w:val="00F8366A"/>
    <w:rsid w:val="00F84623"/>
    <w:rsid w:val="00F846CF"/>
    <w:rsid w:val="00F8482B"/>
    <w:rsid w:val="00F84F71"/>
    <w:rsid w:val="00F86B81"/>
    <w:rsid w:val="00F876D3"/>
    <w:rsid w:val="00F876D6"/>
    <w:rsid w:val="00F87AE6"/>
    <w:rsid w:val="00F91F84"/>
    <w:rsid w:val="00F922A4"/>
    <w:rsid w:val="00F92EFF"/>
    <w:rsid w:val="00F93442"/>
    <w:rsid w:val="00F9459C"/>
    <w:rsid w:val="00F96103"/>
    <w:rsid w:val="00F96D8C"/>
    <w:rsid w:val="00FA4C1D"/>
    <w:rsid w:val="00FA7B0C"/>
    <w:rsid w:val="00FB370F"/>
    <w:rsid w:val="00FB563D"/>
    <w:rsid w:val="00FC2EE2"/>
    <w:rsid w:val="00FC32C9"/>
    <w:rsid w:val="00FC6372"/>
    <w:rsid w:val="00FD1CC0"/>
    <w:rsid w:val="00FD235B"/>
    <w:rsid w:val="00FD2D18"/>
    <w:rsid w:val="00FD44B0"/>
    <w:rsid w:val="00FD78F3"/>
    <w:rsid w:val="00FE0A07"/>
    <w:rsid w:val="00FE0F4D"/>
    <w:rsid w:val="00FE11B1"/>
    <w:rsid w:val="00FE12C2"/>
    <w:rsid w:val="00FE150F"/>
    <w:rsid w:val="00FE2308"/>
    <w:rsid w:val="00FE5800"/>
    <w:rsid w:val="00FE7DB8"/>
    <w:rsid w:val="00FF09E5"/>
    <w:rsid w:val="00FF3432"/>
    <w:rsid w:val="00FF345C"/>
    <w:rsid w:val="00FF3F98"/>
    <w:rsid w:val="00FF4E98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F7FDB-DA51-4404-A9FB-89C120E1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00D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left="345" w:right="-1275"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center"/>
      <w:outlineLvl w:val="3"/>
    </w:pPr>
    <w:rPr>
      <w:i/>
      <w:sz w:val="16"/>
    </w:rPr>
  </w:style>
  <w:style w:type="paragraph" w:styleId="Titolo5">
    <w:name w:val="heading 5"/>
    <w:basedOn w:val="Normale"/>
    <w:next w:val="Normale"/>
    <w:qFormat/>
    <w:pPr>
      <w:keepNext/>
      <w:overflowPunct/>
      <w:autoSpaceDE/>
      <w:spacing w:before="120"/>
      <w:textAlignment w:val="auto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ind w:left="-551"/>
      <w:outlineLvl w:val="6"/>
    </w:pPr>
    <w:rPr>
      <w:i/>
    </w:rPr>
  </w:style>
  <w:style w:type="paragraph" w:styleId="Titolo8">
    <w:name w:val="heading 8"/>
    <w:basedOn w:val="Normale"/>
    <w:next w:val="Normale"/>
    <w:qFormat/>
    <w:pPr>
      <w:keepNext/>
      <w:tabs>
        <w:tab w:val="left" w:pos="567"/>
      </w:tabs>
      <w:ind w:left="1141" w:hanging="1141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overflowPunct/>
      <w:autoSpaceDE/>
      <w:spacing w:before="40" w:after="40"/>
      <w:jc w:val="center"/>
      <w:textAlignment w:val="auto"/>
      <w:outlineLvl w:val="8"/>
    </w:pPr>
    <w:rPr>
      <w:rFonts w:ascii="Times New Roman" w:hAnsi="Times New Roman"/>
      <w:b/>
      <w:cap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 w:cs="StarSymbol"/>
      <w:color w:val="auto"/>
      <w:sz w:val="18"/>
      <w:szCs w:val="18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 w:cs="Times New Roman"/>
      <w:sz w:val="20"/>
      <w:szCs w:val="20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1z0">
    <w:name w:val="WW8Num21z0"/>
    <w:rPr>
      <w:rFonts w:ascii="Times New Roman" w:hAnsi="Times New Roman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ascii="Times New Roman" w:hAnsi="Times New Roman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Times New Roman" w:hAnsi="Times New Roman" w:cs="Times New Roman"/>
      <w:color w:val="auto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  <w:sz w:val="12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Times New Roman" w:hAnsi="Times New Roman"/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hAnsi="Times New Roman"/>
      <w:color w:val="auto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Times New Roman" w:hAnsi="Times New Roman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i w:val="0"/>
    </w:rPr>
  </w:style>
  <w:style w:type="character" w:customStyle="1" w:styleId="WW8Num43z1">
    <w:name w:val="WW8Num43z1"/>
    <w:rPr>
      <w:rFonts w:ascii="Symbol" w:hAnsi="Symbol" w:cs="Times New Roman"/>
      <w:sz w:val="20"/>
      <w:szCs w:val="20"/>
    </w:rPr>
  </w:style>
  <w:style w:type="character" w:customStyle="1" w:styleId="WW8Num44z0">
    <w:name w:val="WW8Num44z0"/>
    <w:rPr>
      <w:rFonts w:ascii="Wingdings" w:hAnsi="Wingdings"/>
      <w:color w:val="auto"/>
    </w:rPr>
  </w:style>
  <w:style w:type="character" w:customStyle="1" w:styleId="WW8Num44z1">
    <w:name w:val="WW8Num44z1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sz w:val="24"/>
      <w:szCs w:val="24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rFonts w:ascii="Symbol" w:hAnsi="Symbol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4">
    <w:name w:val="WW8Num60z4"/>
    <w:rPr>
      <w:rFonts w:ascii="Courier New" w:hAnsi="Courier New" w:cs="Courier New"/>
    </w:rPr>
  </w:style>
  <w:style w:type="character" w:customStyle="1" w:styleId="WW8Num61z0">
    <w:name w:val="WW8Num61z0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customStyle="1" w:styleId="Rimandocommento1">
    <w:name w:val="Rimando commento1"/>
    <w:rPr>
      <w:sz w:val="16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attere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WW-Caratteredellanota">
    <w:name w:val="WW-Carattere della nota"/>
    <w:rPr>
      <w:vertAlign w:val="superscript"/>
    </w:rPr>
  </w:style>
  <w:style w:type="character" w:customStyle="1" w:styleId="Caratteredinumerazione">
    <w:name w:val="Carattere di numerazione"/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Rientrocorpodeltesto">
    <w:name w:val="Body Text Indent"/>
    <w:basedOn w:val="Normale"/>
    <w:pPr>
      <w:ind w:left="7230"/>
      <w:jc w:val="both"/>
    </w:pPr>
  </w:style>
  <w:style w:type="paragraph" w:customStyle="1" w:styleId="Rientrocorpodeltesto23">
    <w:name w:val="Rientro corpo del testo 23"/>
    <w:basedOn w:val="Normale"/>
    <w:pPr>
      <w:tabs>
        <w:tab w:val="left" w:pos="4678"/>
      </w:tabs>
      <w:ind w:left="5670" w:hanging="6743"/>
      <w:jc w:val="both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overflowPunct/>
      <w:autoSpaceDE/>
      <w:textAlignment w:val="auto"/>
    </w:pPr>
    <w:rPr>
      <w:rFonts w:ascii="Times New Roman" w:hAnsi="Times New Roman"/>
      <w:sz w:val="20"/>
    </w:rPr>
  </w:style>
  <w:style w:type="paragraph" w:customStyle="1" w:styleId="Corpodeltesto22">
    <w:name w:val="Corpo del testo 22"/>
    <w:basedOn w:val="Normale"/>
    <w:pPr>
      <w:overflowPunct/>
      <w:autoSpaceDE/>
      <w:jc w:val="both"/>
      <w:textAlignment w:val="auto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pPr>
      <w:overflowPunct/>
      <w:autoSpaceDE/>
      <w:ind w:left="286"/>
      <w:textAlignment w:val="auto"/>
    </w:pPr>
  </w:style>
  <w:style w:type="paragraph" w:customStyle="1" w:styleId="Corpodeltesto31">
    <w:name w:val="Corpo del testo 31"/>
    <w:basedOn w:val="Normale"/>
    <w:pPr>
      <w:overflowPunct/>
      <w:autoSpaceDE/>
      <w:textAlignment w:val="auto"/>
    </w:pPr>
    <w:rPr>
      <w:rFonts w:ascii="Times New Roman" w:hAnsi="Times New Roman"/>
      <w:b/>
      <w:color w:val="000000"/>
      <w:sz w:val="22"/>
    </w:rPr>
  </w:style>
  <w:style w:type="paragraph" w:customStyle="1" w:styleId="Testodelblocco1">
    <w:name w:val="Testo del blocco1"/>
    <w:basedOn w:val="Normale"/>
    <w:pPr>
      <w:overflowPunct/>
      <w:autoSpaceDE/>
      <w:spacing w:line="360" w:lineRule="atLeast"/>
      <w:ind w:left="851" w:right="849"/>
      <w:jc w:val="both"/>
      <w:textAlignment w:val="auto"/>
    </w:pPr>
    <w:rPr>
      <w:rFonts w:ascii="Times New Roman" w:hAnsi="Times New Roman"/>
    </w:rPr>
  </w:style>
  <w:style w:type="paragraph" w:customStyle="1" w:styleId="Testodelblocco10">
    <w:name w:val="Testo del blocco1"/>
    <w:basedOn w:val="Normale"/>
    <w:pPr>
      <w:overflowPunct/>
      <w:autoSpaceDE/>
      <w:spacing w:line="480" w:lineRule="auto"/>
      <w:ind w:left="1418" w:right="1418"/>
      <w:jc w:val="both"/>
      <w:textAlignment w:val="auto"/>
    </w:pPr>
    <w:rPr>
      <w:rFonts w:ascii="Times New Roman" w:hAnsi="Times New Roman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xl22">
    <w:name w:val="xl22"/>
    <w:basedOn w:val="Normale"/>
    <w:pP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23">
    <w:name w:val="xl23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24">
    <w:name w:val="xl24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ascii="Times New Roman" w:hAnsi="Times New Roman"/>
      <w:szCs w:val="24"/>
    </w:rPr>
  </w:style>
  <w:style w:type="paragraph" w:customStyle="1" w:styleId="xl25">
    <w:name w:val="xl25"/>
    <w:basedOn w:val="Normale"/>
    <w:pPr>
      <w:overflowPunct/>
      <w:autoSpaceDE/>
      <w:spacing w:before="100" w:after="100"/>
      <w:textAlignment w:val="auto"/>
    </w:pPr>
    <w:rPr>
      <w:rFonts w:cs="Arial"/>
      <w:b/>
      <w:bCs/>
      <w:i/>
      <w:iCs/>
      <w:szCs w:val="24"/>
    </w:rPr>
  </w:style>
  <w:style w:type="paragraph" w:customStyle="1" w:styleId="xl26">
    <w:name w:val="xl26"/>
    <w:basedOn w:val="Normale"/>
    <w:pPr>
      <w:overflowPunct/>
      <w:autoSpaceDE/>
      <w:spacing w:before="100" w:after="100"/>
      <w:textAlignment w:val="auto"/>
    </w:pPr>
    <w:rPr>
      <w:rFonts w:cs="Arial"/>
      <w:b/>
      <w:bCs/>
      <w:szCs w:val="24"/>
    </w:rPr>
  </w:style>
  <w:style w:type="paragraph" w:customStyle="1" w:styleId="xl27">
    <w:name w:val="xl27"/>
    <w:basedOn w:val="Normale"/>
    <w:pPr>
      <w:overflowPunct/>
      <w:autoSpaceDE/>
      <w:spacing w:before="100" w:after="100"/>
      <w:textAlignment w:val="auto"/>
    </w:pPr>
    <w:rPr>
      <w:rFonts w:cs="Arial"/>
      <w:sz w:val="18"/>
      <w:szCs w:val="18"/>
    </w:rPr>
  </w:style>
  <w:style w:type="paragraph" w:customStyle="1" w:styleId="xl28">
    <w:name w:val="xl28"/>
    <w:basedOn w:val="Normale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ascii="Times New Roman" w:hAnsi="Times New Roman"/>
      <w:szCs w:val="24"/>
    </w:rPr>
  </w:style>
  <w:style w:type="paragraph" w:customStyle="1" w:styleId="xl29">
    <w:name w:val="xl29"/>
    <w:basedOn w:val="Normale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30">
    <w:name w:val="xl30"/>
    <w:basedOn w:val="Normale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31">
    <w:name w:val="xl31"/>
    <w:basedOn w:val="Normale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ascii="Times New Roman" w:hAnsi="Times New Roman"/>
      <w:szCs w:val="24"/>
    </w:rPr>
  </w:style>
  <w:style w:type="paragraph" w:customStyle="1" w:styleId="xl32">
    <w:name w:val="xl32"/>
    <w:basedOn w:val="Normale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33">
    <w:name w:val="xl33"/>
    <w:basedOn w:val="Normale"/>
    <w:pPr>
      <w:overflowPunct/>
      <w:autoSpaceDE/>
      <w:spacing w:before="100" w:after="100"/>
      <w:jc w:val="right"/>
      <w:textAlignment w:val="auto"/>
    </w:pPr>
    <w:rPr>
      <w:rFonts w:ascii="Times New Roman" w:hAnsi="Times New Roman"/>
      <w:szCs w:val="24"/>
    </w:rPr>
  </w:style>
  <w:style w:type="paragraph" w:customStyle="1" w:styleId="xl34">
    <w:name w:val="xl34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ascii="Times New Roman" w:hAnsi="Times New Roman"/>
      <w:szCs w:val="24"/>
    </w:rPr>
  </w:style>
  <w:style w:type="paragraph" w:customStyle="1" w:styleId="xl35">
    <w:name w:val="xl35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36">
    <w:name w:val="xl36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textAlignment w:val="center"/>
    </w:pPr>
    <w:rPr>
      <w:rFonts w:ascii="Times New Roman" w:hAnsi="Times New Roman"/>
      <w:szCs w:val="24"/>
    </w:rPr>
  </w:style>
  <w:style w:type="paragraph" w:customStyle="1" w:styleId="xl37">
    <w:name w:val="xl37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38">
    <w:name w:val="xl38"/>
    <w:basedOn w:val="Normale"/>
    <w:pPr>
      <w:pBdr>
        <w:left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39">
    <w:name w:val="xl39"/>
    <w:basedOn w:val="Normale"/>
    <w:pPr>
      <w:overflowPunct/>
      <w:autoSpaceDE/>
      <w:spacing w:before="100" w:after="100"/>
      <w:textAlignment w:val="auto"/>
    </w:pPr>
    <w:rPr>
      <w:rFonts w:cs="Arial"/>
      <w:szCs w:val="24"/>
    </w:rPr>
  </w:style>
  <w:style w:type="paragraph" w:customStyle="1" w:styleId="xl40">
    <w:name w:val="xl40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41">
    <w:name w:val="xl41"/>
    <w:basedOn w:val="Normale"/>
    <w:pPr>
      <w:pBdr>
        <w:top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42">
    <w:name w:val="xl42"/>
    <w:basedOn w:val="Normale"/>
    <w:pPr>
      <w:pBdr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43">
    <w:name w:val="xl43"/>
    <w:basedOn w:val="Normale"/>
    <w:pPr>
      <w:overflowPunct/>
      <w:autoSpaceDE/>
      <w:spacing w:before="100" w:after="100"/>
      <w:jc w:val="right"/>
      <w:textAlignment w:val="auto"/>
    </w:pPr>
    <w:rPr>
      <w:rFonts w:cs="Arial"/>
      <w:i/>
      <w:iCs/>
      <w:szCs w:val="24"/>
    </w:rPr>
  </w:style>
  <w:style w:type="paragraph" w:customStyle="1" w:styleId="xl44">
    <w:name w:val="xl44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45">
    <w:name w:val="xl45"/>
    <w:basedOn w:val="Normale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46">
    <w:name w:val="xl46"/>
    <w:basedOn w:val="Normale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jc w:val="right"/>
      <w:textAlignment w:val="auto"/>
    </w:pPr>
    <w:rPr>
      <w:rFonts w:ascii="Times New Roman" w:hAnsi="Times New Roman"/>
      <w:szCs w:val="24"/>
    </w:rPr>
  </w:style>
  <w:style w:type="paragraph" w:customStyle="1" w:styleId="xl47">
    <w:name w:val="xl47"/>
    <w:basedOn w:val="Normale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48">
    <w:name w:val="xl48"/>
    <w:basedOn w:val="Normal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overflowPunct/>
      <w:autoSpaceDE/>
      <w:spacing w:before="100" w:after="100"/>
      <w:jc w:val="right"/>
      <w:textAlignment w:val="auto"/>
    </w:pPr>
    <w:rPr>
      <w:rFonts w:cs="Arial"/>
      <w:i/>
      <w:iCs/>
      <w:szCs w:val="24"/>
    </w:rPr>
  </w:style>
  <w:style w:type="paragraph" w:customStyle="1" w:styleId="xl49">
    <w:name w:val="xl49"/>
    <w:basedOn w:val="Normale"/>
    <w:pPr>
      <w:pBdr>
        <w:top w:val="single" w:sz="8" w:space="0" w:color="000000"/>
        <w:bottom w:val="single" w:sz="8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50">
    <w:name w:val="xl50"/>
    <w:basedOn w:val="Normale"/>
    <w:pPr>
      <w:pBdr>
        <w:top w:val="single" w:sz="8" w:space="0" w:color="000000"/>
        <w:bottom w:val="single" w:sz="8" w:space="0" w:color="000000"/>
      </w:pBdr>
      <w:shd w:val="clear" w:color="auto" w:fill="C0C0C0"/>
      <w:overflowPunct/>
      <w:autoSpaceDE/>
      <w:spacing w:before="100" w:after="100"/>
      <w:jc w:val="right"/>
      <w:textAlignment w:val="auto"/>
    </w:pPr>
    <w:rPr>
      <w:rFonts w:ascii="Times New Roman" w:hAnsi="Times New Roman"/>
      <w:szCs w:val="24"/>
    </w:rPr>
  </w:style>
  <w:style w:type="paragraph" w:customStyle="1" w:styleId="xl51">
    <w:name w:val="xl51"/>
    <w:basedOn w:val="Normal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52">
    <w:name w:val="xl52"/>
    <w:basedOn w:val="Normale"/>
    <w:pPr>
      <w:shd w:val="clear" w:color="auto" w:fill="C0C0C0"/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53">
    <w:name w:val="xl53"/>
    <w:basedOn w:val="Normale"/>
    <w:pPr>
      <w:pBdr>
        <w:top w:val="double" w:sz="1" w:space="0" w:color="000000"/>
        <w:left w:val="single" w:sz="4" w:space="0" w:color="000000"/>
        <w:bottom w:val="double" w:sz="1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54">
    <w:name w:val="xl54"/>
    <w:basedOn w:val="Normale"/>
    <w:pPr>
      <w:pBdr>
        <w:left w:val="single" w:sz="4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55">
    <w:name w:val="xl55"/>
    <w:basedOn w:val="Normale"/>
    <w:pPr>
      <w:pBdr>
        <w:left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56">
    <w:name w:val="xl56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57">
    <w:name w:val="xl5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58">
    <w:name w:val="xl58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59">
    <w:name w:val="xl59"/>
    <w:basedOn w:val="Normale"/>
    <w:pPr>
      <w:overflowPunct/>
      <w:autoSpaceDE/>
      <w:spacing w:before="100" w:after="100"/>
      <w:textAlignment w:val="auto"/>
    </w:pPr>
    <w:rPr>
      <w:rFonts w:cs="Arial"/>
      <w:sz w:val="28"/>
      <w:szCs w:val="28"/>
    </w:rPr>
  </w:style>
  <w:style w:type="paragraph" w:customStyle="1" w:styleId="xl60">
    <w:name w:val="xl60"/>
    <w:basedOn w:val="Normale"/>
    <w:pPr>
      <w:overflowPunct/>
      <w:autoSpaceDE/>
      <w:spacing w:before="100" w:after="100"/>
      <w:textAlignment w:val="auto"/>
    </w:pPr>
    <w:rPr>
      <w:rFonts w:cs="Arial"/>
      <w:i/>
      <w:iCs/>
      <w:szCs w:val="24"/>
    </w:rPr>
  </w:style>
  <w:style w:type="paragraph" w:customStyle="1" w:styleId="xl61">
    <w:name w:val="xl61"/>
    <w:basedOn w:val="Normale"/>
    <w:pPr>
      <w:pBdr>
        <w:bottom w:val="single" w:sz="8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62">
    <w:name w:val="xl62"/>
    <w:basedOn w:val="Normale"/>
    <w:pPr>
      <w:pBdr>
        <w:bottom w:val="single" w:sz="8" w:space="0" w:color="000000"/>
        <w:right w:val="single" w:sz="8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63">
    <w:name w:val="xl63"/>
    <w:basedOn w:val="Normale"/>
    <w:pPr>
      <w:pBdr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64">
    <w:name w:val="xl64"/>
    <w:basedOn w:val="Normale"/>
    <w:pPr>
      <w:pBdr>
        <w:top w:val="double" w:sz="1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65">
    <w:name w:val="xl65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66">
    <w:name w:val="xl66"/>
    <w:basedOn w:val="Normale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67">
    <w:name w:val="xl6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Normale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Normale"/>
    <w:pPr>
      <w:pBdr>
        <w:left w:val="single" w:sz="4" w:space="0" w:color="000000"/>
        <w:right w:val="single" w:sz="4" w:space="0" w:color="000000"/>
      </w:pBdr>
      <w:overflowPunct/>
      <w:autoSpaceDE/>
      <w:spacing w:before="100" w:after="100"/>
      <w:textAlignment w:val="center"/>
    </w:pPr>
    <w:rPr>
      <w:rFonts w:ascii="Times New Roman" w:hAnsi="Times New Roman"/>
      <w:szCs w:val="24"/>
    </w:rPr>
  </w:style>
  <w:style w:type="paragraph" w:customStyle="1" w:styleId="xl70">
    <w:name w:val="xl70"/>
    <w:basedOn w:val="Normale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Normale"/>
    <w:pPr>
      <w:pBdr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textAlignment w:val="center"/>
    </w:pPr>
    <w:rPr>
      <w:rFonts w:ascii="Times New Roman" w:hAnsi="Times New Roman"/>
      <w:szCs w:val="24"/>
    </w:rPr>
  </w:style>
  <w:style w:type="paragraph" w:customStyle="1" w:styleId="font5">
    <w:name w:val="font5"/>
    <w:basedOn w:val="Normale"/>
    <w:pPr>
      <w:overflowPunct/>
      <w:autoSpaceDE/>
      <w:spacing w:before="100" w:after="100"/>
      <w:textAlignment w:val="auto"/>
    </w:pPr>
    <w:rPr>
      <w:rFonts w:cs="Arial"/>
      <w:b/>
      <w:bCs/>
      <w:sz w:val="20"/>
    </w:rPr>
  </w:style>
  <w:style w:type="paragraph" w:customStyle="1" w:styleId="xl72">
    <w:name w:val="xl72"/>
    <w:basedOn w:val="Normale"/>
    <w:pPr>
      <w:shd w:val="clear" w:color="auto" w:fill="C0C0C0"/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73">
    <w:name w:val="xl73"/>
    <w:basedOn w:val="Normale"/>
    <w:pPr>
      <w:pBdr>
        <w:left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74">
    <w:name w:val="xl74"/>
    <w:basedOn w:val="Normale"/>
    <w:pPr>
      <w:overflowPunct/>
      <w:autoSpaceDE/>
      <w:spacing w:before="100" w:after="100"/>
      <w:textAlignment w:val="auto"/>
    </w:pPr>
    <w:rPr>
      <w:rFonts w:cs="Arial"/>
      <w:sz w:val="28"/>
      <w:szCs w:val="28"/>
    </w:rPr>
  </w:style>
  <w:style w:type="paragraph" w:customStyle="1" w:styleId="xl75">
    <w:name w:val="xl75"/>
    <w:basedOn w:val="Normale"/>
    <w:pPr>
      <w:overflowPunct/>
      <w:autoSpaceDE/>
      <w:spacing w:before="100" w:after="100"/>
      <w:textAlignment w:val="auto"/>
    </w:pPr>
    <w:rPr>
      <w:rFonts w:cs="Arial"/>
      <w:i/>
      <w:iCs/>
      <w:szCs w:val="24"/>
    </w:rPr>
  </w:style>
  <w:style w:type="paragraph" w:customStyle="1" w:styleId="xl76">
    <w:name w:val="xl76"/>
    <w:basedOn w:val="Normal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77">
    <w:name w:val="xl77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78">
    <w:name w:val="xl78"/>
    <w:basedOn w:val="Normale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auto"/>
    </w:pPr>
    <w:rPr>
      <w:rFonts w:ascii="Times New Roman" w:hAnsi="Times New Roman"/>
      <w:szCs w:val="24"/>
    </w:rPr>
  </w:style>
  <w:style w:type="paragraph" w:customStyle="1" w:styleId="xl79">
    <w:name w:val="xl79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Normale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Normale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Normale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center"/>
    </w:pPr>
    <w:rPr>
      <w:rFonts w:ascii="Times New Roman" w:hAnsi="Times New Roman"/>
      <w:szCs w:val="24"/>
    </w:rPr>
  </w:style>
  <w:style w:type="paragraph" w:customStyle="1" w:styleId="xl84">
    <w:name w:val="xl84"/>
    <w:basedOn w:val="Normale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xl86">
    <w:name w:val="xl86"/>
    <w:basedOn w:val="Normal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Cs w:val="24"/>
    </w:rPr>
  </w:style>
  <w:style w:type="paragraph" w:customStyle="1" w:styleId="xl87">
    <w:name w:val="xl87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textAlignment w:val="auto"/>
    </w:pPr>
    <w:rPr>
      <w:rFonts w:cs="Arial"/>
      <w:szCs w:val="24"/>
    </w:rPr>
  </w:style>
  <w:style w:type="paragraph" w:customStyle="1" w:styleId="xl88">
    <w:name w:val="xl88"/>
    <w:basedOn w:val="Normale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Normale"/>
    <w:pPr>
      <w:pBdr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spacing w:before="100" w:after="100"/>
      <w:jc w:val="center"/>
      <w:textAlignment w:val="center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arattere">
    <w:name w:val="Carattere"/>
    <w:basedOn w:val="Normale"/>
    <w:pPr>
      <w:overflowPunct/>
      <w:autoSpaceDE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Rientrocorpodeltesto21">
    <w:name w:val="Rientro corpo del testo 21"/>
    <w:basedOn w:val="Normale"/>
    <w:pPr>
      <w:overflowPunct/>
      <w:autoSpaceDE/>
      <w:ind w:left="1080" w:hanging="1080"/>
      <w:jc w:val="both"/>
      <w:textAlignment w:val="auto"/>
    </w:pPr>
    <w:rPr>
      <w:rFonts w:ascii="Times New Roman" w:hAnsi="Times New Roman"/>
      <w:szCs w:val="24"/>
    </w:rPr>
  </w:style>
  <w:style w:type="paragraph" w:customStyle="1" w:styleId="CarattereCarattereCarattere">
    <w:name w:val="Carattere Carattere Carattere"/>
    <w:basedOn w:val="Normale"/>
    <w:pPr>
      <w:overflowPunct/>
      <w:autoSpaceDE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Corpodeltesto21">
    <w:name w:val="Corpo del testo 21"/>
    <w:basedOn w:val="Normale"/>
    <w:pPr>
      <w:overflowPunct/>
      <w:autoSpaceDE/>
      <w:jc w:val="both"/>
      <w:textAlignment w:val="auto"/>
    </w:pPr>
    <w:rPr>
      <w:rFonts w:ascii="Times New Roman" w:hAnsi="Times New Roman"/>
      <w:szCs w:val="24"/>
    </w:rPr>
  </w:style>
  <w:style w:type="paragraph" w:customStyle="1" w:styleId="p7">
    <w:name w:val="p7"/>
    <w:basedOn w:val="Normale"/>
    <w:pPr>
      <w:widowControl w:val="0"/>
      <w:tabs>
        <w:tab w:val="left" w:pos="200"/>
      </w:tabs>
      <w:overflowPunct/>
      <w:spacing w:line="280" w:lineRule="atLeast"/>
      <w:ind w:left="1240"/>
      <w:jc w:val="both"/>
      <w:textAlignment w:val="auto"/>
    </w:pPr>
    <w:rPr>
      <w:rFonts w:ascii="Times New Roman" w:hAnsi="Times New Roman"/>
      <w:szCs w:val="24"/>
    </w:rPr>
  </w:style>
  <w:style w:type="paragraph" w:customStyle="1" w:styleId="Rientrocorpodeltesto22">
    <w:name w:val="Rientro corpo del testo 22"/>
    <w:basedOn w:val="Normale"/>
    <w:pPr>
      <w:tabs>
        <w:tab w:val="left" w:pos="900"/>
        <w:tab w:val="left" w:pos="1260"/>
      </w:tabs>
      <w:overflowPunct/>
      <w:ind w:left="1260"/>
      <w:jc w:val="both"/>
      <w:textAlignment w:val="auto"/>
    </w:pPr>
    <w:rPr>
      <w:rFonts w:cs="Arial"/>
      <w:i/>
      <w:iCs/>
      <w:color w:val="0000FF"/>
      <w:szCs w:val="24"/>
    </w:rPr>
  </w:style>
  <w:style w:type="paragraph" w:customStyle="1" w:styleId="intest">
    <w:name w:val="intest"/>
    <w:basedOn w:val="Normale"/>
    <w:pP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customStyle="1" w:styleId="go">
    <w:name w:val="go"/>
    <w:basedOn w:val="Normale"/>
    <w:pPr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3">
    <w:name w:val="Corpo del testo 23"/>
    <w:basedOn w:val="Normale"/>
    <w:pPr>
      <w:keepNext/>
      <w:keepLines/>
      <w:ind w:left="340"/>
      <w:jc w:val="both"/>
    </w:pPr>
    <w:rPr>
      <w:rFonts w:ascii="Times New Roman" w:hAnsi="Times New Roman"/>
      <w:b/>
      <w:sz w:val="20"/>
    </w:rPr>
  </w:style>
  <w:style w:type="paragraph" w:customStyle="1" w:styleId="Contenutocornice">
    <w:name w:val="Contenuto cornice"/>
    <w:basedOn w:val="Corpotesto"/>
  </w:style>
  <w:style w:type="character" w:styleId="Rimandocommento">
    <w:name w:val="annotation reference"/>
    <w:rsid w:val="00203F8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3F80"/>
    <w:rPr>
      <w:sz w:val="20"/>
      <w:lang w:val="x-none"/>
    </w:rPr>
  </w:style>
  <w:style w:type="character" w:customStyle="1" w:styleId="TestocommentoCarattere">
    <w:name w:val="Testo commento Carattere"/>
    <w:link w:val="Testocommento"/>
    <w:rsid w:val="00203F80"/>
    <w:rPr>
      <w:rFonts w:ascii="Arial" w:hAnsi="Arial"/>
      <w:lang w:eastAsia="ar-SA"/>
    </w:rPr>
  </w:style>
  <w:style w:type="paragraph" w:styleId="Revisione">
    <w:name w:val="Revision"/>
    <w:hidden/>
    <w:uiPriority w:val="99"/>
    <w:semiHidden/>
    <w:rsid w:val="00203F80"/>
    <w:rPr>
      <w:rFonts w:ascii="Arial" w:hAnsi="Arial"/>
      <w:sz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971E34"/>
    <w:rPr>
      <w:rFonts w:ascii="Arial" w:hAnsi="Arial"/>
      <w:sz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6D6907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6D6907"/>
    <w:rPr>
      <w:rFonts w:ascii="Arial" w:hAnsi="Arial"/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6D6907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6D6907"/>
    <w:rPr>
      <w:rFonts w:ascii="Arial" w:hAnsi="Arial"/>
      <w:sz w:val="24"/>
      <w:lang w:eastAsia="ar-SA"/>
    </w:rPr>
  </w:style>
  <w:style w:type="character" w:styleId="Rimandonotaapidipagina">
    <w:name w:val="footnote reference"/>
    <w:rsid w:val="006D6907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rsid w:val="00F813AB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F813AB"/>
    <w:rPr>
      <w:rFonts w:ascii="Arial" w:hAnsi="Arial"/>
      <w:sz w:val="16"/>
      <w:szCs w:val="16"/>
      <w:lang w:eastAsia="ar-SA"/>
    </w:rPr>
  </w:style>
  <w:style w:type="paragraph" w:styleId="Corpodeltesto3">
    <w:name w:val="Body Text 3"/>
    <w:basedOn w:val="Normale"/>
    <w:link w:val="Corpodeltesto3Carattere"/>
    <w:rsid w:val="00F813AB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rsid w:val="00F813AB"/>
    <w:rPr>
      <w:rFonts w:ascii="Arial" w:hAnsi="Arial"/>
      <w:sz w:val="16"/>
      <w:szCs w:val="16"/>
      <w:lang w:eastAsia="ar-SA"/>
    </w:rPr>
  </w:style>
  <w:style w:type="numbering" w:customStyle="1" w:styleId="Stile1">
    <w:name w:val="Stile1"/>
    <w:rsid w:val="00F813AB"/>
    <w:pPr>
      <w:numPr>
        <w:numId w:val="1"/>
      </w:numPr>
    </w:pPr>
  </w:style>
  <w:style w:type="paragraph" w:customStyle="1" w:styleId="CM21">
    <w:name w:val="CM21"/>
    <w:basedOn w:val="Normale"/>
    <w:next w:val="Normale"/>
    <w:uiPriority w:val="99"/>
    <w:rsid w:val="00F05459"/>
    <w:pPr>
      <w:widowControl w:val="0"/>
      <w:suppressAutoHyphens w:val="0"/>
      <w:overflowPunct/>
      <w:autoSpaceDN w:val="0"/>
      <w:adjustRightInd w:val="0"/>
      <w:spacing w:after="650"/>
      <w:textAlignment w:val="auto"/>
    </w:pPr>
    <w:rPr>
      <w:szCs w:val="24"/>
      <w:lang w:eastAsia="it-IT"/>
    </w:rPr>
  </w:style>
  <w:style w:type="paragraph" w:customStyle="1" w:styleId="Default">
    <w:name w:val="Default"/>
    <w:rsid w:val="00090D2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43491"/>
    <w:rPr>
      <w:lang w:eastAsia="ar-SA"/>
    </w:rPr>
  </w:style>
  <w:style w:type="character" w:styleId="Enfasicorsivo">
    <w:name w:val="Emphasis"/>
    <w:uiPriority w:val="20"/>
    <w:qFormat/>
    <w:rsid w:val="005424A7"/>
    <w:rPr>
      <w:i/>
      <w:iCs/>
    </w:rPr>
  </w:style>
  <w:style w:type="paragraph" w:styleId="Paragrafoelenco">
    <w:name w:val="List Paragraph"/>
    <w:basedOn w:val="Normale"/>
    <w:uiPriority w:val="34"/>
    <w:qFormat/>
    <w:rsid w:val="0064246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ocumentdescription">
    <w:name w:val="documentdescription"/>
    <w:basedOn w:val="Normale"/>
    <w:rsid w:val="00155D7C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it-IT"/>
    </w:rPr>
  </w:style>
  <w:style w:type="paragraph" w:customStyle="1" w:styleId="sche3">
    <w:name w:val="sche_3"/>
    <w:rsid w:val="00A00560"/>
    <w:pPr>
      <w:autoSpaceDE w:val="0"/>
      <w:autoSpaceDN w:val="0"/>
      <w:jc w:val="both"/>
    </w:pPr>
    <w:rPr>
      <w:rFonts w:ascii="Helvetica" w:hAnsi="Helvetica" w:cs="Helvetica"/>
      <w:lang w:val="en-US"/>
    </w:rPr>
  </w:style>
  <w:style w:type="paragraph" w:styleId="NormaleWeb">
    <w:name w:val="Normal (Web)"/>
    <w:basedOn w:val="Normale"/>
    <w:uiPriority w:val="99"/>
    <w:rsid w:val="00E863C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rsid w:val="003C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C0007D"/>
    <w:pPr>
      <w:widowControl/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5">
    <w:name w:val="A5"/>
    <w:uiPriority w:val="99"/>
    <w:rsid w:val="00C0007D"/>
    <w:rPr>
      <w:rFonts w:cs="Myriad Pro Light"/>
      <w:color w:val="000000"/>
      <w:sz w:val="72"/>
      <w:szCs w:val="72"/>
    </w:rPr>
  </w:style>
  <w:style w:type="paragraph" w:customStyle="1" w:styleId="xl90">
    <w:name w:val="xl90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91">
    <w:name w:val="xl91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92">
    <w:name w:val="xl92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93">
    <w:name w:val="xl93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94">
    <w:name w:val="xl94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95">
    <w:name w:val="xl95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96">
    <w:name w:val="xl96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color w:val="000000"/>
      <w:sz w:val="18"/>
      <w:szCs w:val="18"/>
      <w:lang w:eastAsia="it-IT"/>
    </w:rPr>
  </w:style>
  <w:style w:type="paragraph" w:customStyle="1" w:styleId="xl97">
    <w:name w:val="xl97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98">
    <w:name w:val="xl98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99">
    <w:name w:val="xl99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00">
    <w:name w:val="xl100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color w:val="000000"/>
      <w:sz w:val="18"/>
      <w:szCs w:val="18"/>
      <w:lang w:eastAsia="it-IT"/>
    </w:rPr>
  </w:style>
  <w:style w:type="paragraph" w:customStyle="1" w:styleId="xl101">
    <w:name w:val="xl101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02">
    <w:name w:val="xl102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03">
    <w:name w:val="xl103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04">
    <w:name w:val="xl104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05">
    <w:name w:val="xl105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06">
    <w:name w:val="xl106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07">
    <w:name w:val="xl107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08">
    <w:name w:val="xl108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09">
    <w:name w:val="xl109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10">
    <w:name w:val="xl110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11">
    <w:name w:val="xl111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12">
    <w:name w:val="xl112"/>
    <w:basedOn w:val="Normale"/>
    <w:rsid w:val="004740F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it-IT"/>
    </w:rPr>
  </w:style>
  <w:style w:type="paragraph" w:customStyle="1" w:styleId="xl113">
    <w:name w:val="xl113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14">
    <w:name w:val="xl114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15">
    <w:name w:val="xl115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16">
    <w:name w:val="xl116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17">
    <w:name w:val="xl117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18">
    <w:name w:val="xl118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19">
    <w:name w:val="xl119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both"/>
      <w:textAlignment w:val="center"/>
    </w:pPr>
    <w:rPr>
      <w:rFonts w:ascii="Garamond" w:hAnsi="Garamond"/>
      <w:color w:val="000000"/>
      <w:sz w:val="18"/>
      <w:szCs w:val="18"/>
      <w:lang w:eastAsia="it-IT"/>
    </w:rPr>
  </w:style>
  <w:style w:type="paragraph" w:customStyle="1" w:styleId="xl120">
    <w:name w:val="xl120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21">
    <w:name w:val="xl121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22">
    <w:name w:val="xl122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23">
    <w:name w:val="xl123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24">
    <w:name w:val="xl124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25">
    <w:name w:val="xl125"/>
    <w:basedOn w:val="Normale"/>
    <w:rsid w:val="004740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26">
    <w:name w:val="xl126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27">
    <w:name w:val="xl127"/>
    <w:basedOn w:val="Normale"/>
    <w:rsid w:val="004740F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28">
    <w:name w:val="xl128"/>
    <w:basedOn w:val="Normale"/>
    <w:rsid w:val="004740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29">
    <w:name w:val="xl129"/>
    <w:basedOn w:val="Normale"/>
    <w:rsid w:val="004740F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30">
    <w:name w:val="xl130"/>
    <w:basedOn w:val="Normale"/>
    <w:rsid w:val="004740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31">
    <w:name w:val="xl131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32">
    <w:name w:val="xl132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33">
    <w:name w:val="xl133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34">
    <w:name w:val="xl134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35">
    <w:name w:val="xl135"/>
    <w:basedOn w:val="Normale"/>
    <w:rsid w:val="004740F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it-IT"/>
    </w:rPr>
  </w:style>
  <w:style w:type="paragraph" w:customStyle="1" w:styleId="xl136">
    <w:name w:val="xl136"/>
    <w:basedOn w:val="Normale"/>
    <w:rsid w:val="004740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it-IT"/>
    </w:rPr>
  </w:style>
  <w:style w:type="paragraph" w:customStyle="1" w:styleId="xl137">
    <w:name w:val="xl137"/>
    <w:basedOn w:val="Normale"/>
    <w:rsid w:val="004740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38">
    <w:name w:val="xl138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39">
    <w:name w:val="xl139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40">
    <w:name w:val="xl140"/>
    <w:basedOn w:val="Normale"/>
    <w:rsid w:val="004740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41">
    <w:name w:val="xl141"/>
    <w:basedOn w:val="Normale"/>
    <w:rsid w:val="004740F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42">
    <w:name w:val="xl142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43">
    <w:name w:val="xl143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44">
    <w:name w:val="xl144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45">
    <w:name w:val="xl145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46">
    <w:name w:val="xl146"/>
    <w:basedOn w:val="Normale"/>
    <w:rsid w:val="004740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47">
    <w:name w:val="xl147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48">
    <w:name w:val="xl148"/>
    <w:basedOn w:val="Normale"/>
    <w:rsid w:val="004740F8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49">
    <w:name w:val="xl149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50">
    <w:name w:val="xl150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51">
    <w:name w:val="xl151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52">
    <w:name w:val="xl152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53">
    <w:name w:val="xl153"/>
    <w:basedOn w:val="Normale"/>
    <w:rsid w:val="004740F8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it-IT"/>
    </w:rPr>
  </w:style>
  <w:style w:type="paragraph" w:customStyle="1" w:styleId="xl154">
    <w:name w:val="xl154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55">
    <w:name w:val="xl155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56">
    <w:name w:val="xl156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57">
    <w:name w:val="xl157"/>
    <w:basedOn w:val="Normale"/>
    <w:rsid w:val="004740F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58">
    <w:name w:val="xl158"/>
    <w:basedOn w:val="Normale"/>
    <w:rsid w:val="004740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59">
    <w:name w:val="xl159"/>
    <w:basedOn w:val="Normale"/>
    <w:rsid w:val="004740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60">
    <w:name w:val="xl160"/>
    <w:basedOn w:val="Normale"/>
    <w:rsid w:val="004740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61">
    <w:name w:val="xl161"/>
    <w:basedOn w:val="Normale"/>
    <w:rsid w:val="004740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uppressAutoHyphens w:val="0"/>
      <w:overflowPunct/>
      <w:autoSpaceDE/>
      <w:spacing w:before="100" w:beforeAutospacing="1" w:after="100" w:afterAutospacing="1"/>
      <w:textAlignment w:val="auto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62">
    <w:name w:val="xl162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63">
    <w:name w:val="xl163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overflowPunct/>
      <w:autoSpaceDE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eastAsia="it-IT"/>
    </w:rPr>
  </w:style>
  <w:style w:type="paragraph" w:customStyle="1" w:styleId="xl164">
    <w:name w:val="xl164"/>
    <w:basedOn w:val="Normale"/>
    <w:rsid w:val="004740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eastAsia="it-IT"/>
    </w:rPr>
  </w:style>
  <w:style w:type="paragraph" w:customStyle="1" w:styleId="xl165">
    <w:name w:val="xl165"/>
    <w:basedOn w:val="Normale"/>
    <w:rsid w:val="004740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eastAsia="it-IT"/>
    </w:rPr>
  </w:style>
  <w:style w:type="paragraph" w:customStyle="1" w:styleId="xl166">
    <w:name w:val="xl166"/>
    <w:basedOn w:val="Normale"/>
    <w:rsid w:val="004740F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67">
    <w:name w:val="xl167"/>
    <w:basedOn w:val="Normale"/>
    <w:rsid w:val="004740F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68">
    <w:name w:val="xl168"/>
    <w:basedOn w:val="Normale"/>
    <w:rsid w:val="004740F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69">
    <w:name w:val="xl169"/>
    <w:basedOn w:val="Normale"/>
    <w:rsid w:val="004740F8"/>
    <w:pPr>
      <w:pBdr>
        <w:top w:val="single" w:sz="8" w:space="0" w:color="auto"/>
        <w:bottom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70">
    <w:name w:val="xl170"/>
    <w:basedOn w:val="Normale"/>
    <w:rsid w:val="004740F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71">
    <w:name w:val="xl171"/>
    <w:basedOn w:val="Normale"/>
    <w:rsid w:val="004740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72">
    <w:name w:val="xl172"/>
    <w:basedOn w:val="Normale"/>
    <w:rsid w:val="004740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73">
    <w:name w:val="xl173"/>
    <w:basedOn w:val="Normale"/>
    <w:rsid w:val="004740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eastAsia="it-IT"/>
    </w:rPr>
  </w:style>
  <w:style w:type="paragraph" w:customStyle="1" w:styleId="xl174">
    <w:name w:val="xl174"/>
    <w:basedOn w:val="Normale"/>
    <w:rsid w:val="004740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75">
    <w:name w:val="xl175"/>
    <w:basedOn w:val="Normale"/>
    <w:rsid w:val="004740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customStyle="1" w:styleId="xl176">
    <w:name w:val="xl176"/>
    <w:basedOn w:val="Normale"/>
    <w:rsid w:val="004740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824914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24914"/>
    <w:rPr>
      <w:rFonts w:ascii="Arial" w:hAnsi="Arial"/>
      <w:lang w:eastAsia="ar-SA"/>
    </w:rPr>
  </w:style>
  <w:style w:type="character" w:styleId="Rimandonotadichiusura">
    <w:name w:val="endnote reference"/>
    <w:basedOn w:val="Carpredefinitoparagrafo"/>
    <w:semiHidden/>
    <w:unhideWhenUsed/>
    <w:rsid w:val="008249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irpinia@pe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hyperlink" Target="http://www.galirpinia.it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4.jpeg"/><Relationship Id="rId5" Type="http://schemas.openxmlformats.org/officeDocument/2006/relationships/image" Target="media/image7.jpeg"/><Relationship Id="rId15" Type="http://schemas.openxmlformats.org/officeDocument/2006/relationships/hyperlink" Target="mailto:gal.irpinia@pec.it" TargetMode="External"/><Relationship Id="rId10" Type="http://schemas.openxmlformats.org/officeDocument/2006/relationships/image" Target="media/image13.jpeg"/><Relationship Id="rId4" Type="http://schemas.openxmlformats.org/officeDocument/2006/relationships/image" Target="media/image6.jpeg"/><Relationship Id="rId9" Type="http://schemas.openxmlformats.org/officeDocument/2006/relationships/image" Target="media/image12.jpeg"/><Relationship Id="rId14" Type="http://schemas.openxmlformats.org/officeDocument/2006/relationships/hyperlink" Target="mailto:info@galirpin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5AD1-DC85-48D5-AF9F-1063DB0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Regione Campania</Company>
  <LinksUpToDate>false</LinksUpToDate>
  <CharactersWithSpaces>2421</CharactersWithSpaces>
  <SharedDoc>false</SharedDoc>
  <HLinks>
    <vt:vector size="30" baseType="variant">
      <vt:variant>
        <vt:i4>524366</vt:i4>
      </vt:variant>
      <vt:variant>
        <vt:i4>3</vt:i4>
      </vt:variant>
      <vt:variant>
        <vt:i4>0</vt:i4>
      </vt:variant>
      <vt:variant>
        <vt:i4>5</vt:i4>
      </vt:variant>
      <vt:variant>
        <vt:lpwstr>http://www.galirpinia.it/</vt:lpwstr>
      </vt:variant>
      <vt:variant>
        <vt:lpwstr/>
      </vt:variant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http://www.galirpinia.it/</vt:lpwstr>
      </vt:variant>
      <vt:variant>
        <vt:lpwstr/>
      </vt:variant>
      <vt:variant>
        <vt:i4>327804</vt:i4>
      </vt:variant>
      <vt:variant>
        <vt:i4>11</vt:i4>
      </vt:variant>
      <vt:variant>
        <vt:i4>0</vt:i4>
      </vt:variant>
      <vt:variant>
        <vt:i4>5</vt:i4>
      </vt:variant>
      <vt:variant>
        <vt:lpwstr>mailto:gal.irpinia@pec.it</vt:lpwstr>
      </vt:variant>
      <vt:variant>
        <vt:lpwstr/>
      </vt:variant>
      <vt:variant>
        <vt:i4>3342364</vt:i4>
      </vt:variant>
      <vt:variant>
        <vt:i4>8</vt:i4>
      </vt:variant>
      <vt:variant>
        <vt:i4>0</vt:i4>
      </vt:variant>
      <vt:variant>
        <vt:i4>5</vt:i4>
      </vt:variant>
      <vt:variant>
        <vt:lpwstr>mailto:info@galirpinia.it</vt:lpwstr>
      </vt:variant>
      <vt:variant>
        <vt:lpwstr/>
      </vt:variant>
      <vt:variant>
        <vt:i4>524366</vt:i4>
      </vt:variant>
      <vt:variant>
        <vt:i4>5</vt:i4>
      </vt:variant>
      <vt:variant>
        <vt:i4>0</vt:i4>
      </vt:variant>
      <vt:variant>
        <vt:i4>5</vt:i4>
      </vt:variant>
      <vt:variant>
        <vt:lpwstr>http://www.galirpinia.it/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REGIONE CAMPANIA NAPOLI</dc:creator>
  <cp:keywords/>
  <cp:lastModifiedBy>Nicola Giordano</cp:lastModifiedBy>
  <cp:revision>23</cp:revision>
  <cp:lastPrinted>2017-09-20T20:33:00Z</cp:lastPrinted>
  <dcterms:created xsi:type="dcterms:W3CDTF">2019-06-17T09:30:00Z</dcterms:created>
  <dcterms:modified xsi:type="dcterms:W3CDTF">2019-07-15T08:53:00Z</dcterms:modified>
</cp:coreProperties>
</file>